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701B" w:rsidRDefault="00CE701B">
      <w:pPr>
        <w:spacing w:before="4" w:line="100" w:lineRule="exact"/>
        <w:rPr>
          <w:sz w:val="10"/>
          <w:szCs w:val="10"/>
        </w:rPr>
      </w:pPr>
    </w:p>
    <w:p w:rsidR="00CE701B" w:rsidRDefault="0015267E">
      <w:pPr>
        <w:ind w:left="114"/>
      </w:pPr>
      <w:r>
        <w:rPr>
          <w:noProof/>
        </w:rPr>
        <w:drawing>
          <wp:inline distT="0" distB="0" distL="0" distR="0">
            <wp:extent cx="6007100" cy="1435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1B" w:rsidRDefault="00CE701B">
      <w:pPr>
        <w:spacing w:before="5" w:line="120" w:lineRule="exact"/>
        <w:rPr>
          <w:sz w:val="13"/>
          <w:szCs w:val="13"/>
        </w:rPr>
      </w:pPr>
    </w:p>
    <w:p w:rsidR="00CE701B" w:rsidRDefault="00CE701B">
      <w:pPr>
        <w:spacing w:line="200" w:lineRule="exact"/>
      </w:pPr>
    </w:p>
    <w:p w:rsidR="00CE701B" w:rsidRDefault="00CE701B">
      <w:pPr>
        <w:spacing w:line="200" w:lineRule="exact"/>
      </w:pPr>
    </w:p>
    <w:p w:rsidR="00CE701B" w:rsidRDefault="00CE701B">
      <w:pPr>
        <w:spacing w:line="200" w:lineRule="exact"/>
      </w:pPr>
    </w:p>
    <w:p w:rsidR="00CE701B" w:rsidRDefault="00CE701B">
      <w:pPr>
        <w:spacing w:line="200" w:lineRule="exact"/>
      </w:pPr>
    </w:p>
    <w:p w:rsidR="00CE701B" w:rsidRDefault="00F95CB6">
      <w:pPr>
        <w:spacing w:before="29" w:line="260" w:lineRule="exact"/>
        <w:ind w:left="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KN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İ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BÜLTEN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</w:p>
    <w:p w:rsidR="00CE701B" w:rsidRDefault="00CE701B">
      <w:pPr>
        <w:spacing w:before="8" w:line="120" w:lineRule="exact"/>
        <w:rPr>
          <w:sz w:val="12"/>
          <w:szCs w:val="12"/>
        </w:rPr>
      </w:pPr>
    </w:p>
    <w:p w:rsidR="00CE701B" w:rsidRDefault="00CE701B">
      <w:pPr>
        <w:spacing w:line="200" w:lineRule="exact"/>
      </w:pPr>
    </w:p>
    <w:p w:rsidR="00CE701B" w:rsidRDefault="00CE701B">
      <w:pPr>
        <w:spacing w:line="200" w:lineRule="exact"/>
      </w:pPr>
    </w:p>
    <w:p w:rsidR="00CE701B" w:rsidRDefault="00F95CB6">
      <w:pPr>
        <w:spacing w:before="29" w:line="260" w:lineRule="exact"/>
        <w:ind w:left="5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ı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Yetkil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>,</w:t>
      </w:r>
    </w:p>
    <w:p w:rsidR="00CE701B" w:rsidRDefault="00CE701B">
      <w:pPr>
        <w:spacing w:before="4" w:line="240" w:lineRule="exact"/>
        <w:rPr>
          <w:sz w:val="24"/>
          <w:szCs w:val="24"/>
        </w:rPr>
      </w:pPr>
    </w:p>
    <w:p w:rsidR="00CE701B" w:rsidRPr="00C164EE" w:rsidRDefault="00F95CB6" w:rsidP="000E12A6">
      <w:pPr>
        <w:pStyle w:val="NoSpacing"/>
        <w:ind w:left="567" w:right="911"/>
        <w:jc w:val="both"/>
        <w:rPr>
          <w:rFonts w:ascii="Arial" w:eastAsia="Arial" w:hAnsi="Arial" w:cs="Arial"/>
        </w:rPr>
      </w:pPr>
      <w:proofErr w:type="spellStart"/>
      <w:r w:rsidRPr="00C164EE">
        <w:rPr>
          <w:rFonts w:ascii="Arial" w:eastAsia="Arial" w:hAnsi="Arial" w:cs="Arial"/>
          <w:spacing w:val="2"/>
        </w:rPr>
        <w:t>T</w:t>
      </w:r>
      <w:r w:rsidRPr="00C164EE">
        <w:rPr>
          <w:rFonts w:ascii="Arial" w:eastAsia="Arial" w:hAnsi="Arial" w:cs="Arial"/>
        </w:rPr>
        <w:t>es</w:t>
      </w:r>
      <w:r w:rsidRPr="00C164EE">
        <w:rPr>
          <w:rFonts w:ascii="Arial" w:eastAsia="Arial" w:hAnsi="Arial" w:cs="Arial"/>
          <w:spacing w:val="2"/>
        </w:rPr>
        <w:t>i</w:t>
      </w:r>
      <w:r w:rsidRPr="00C164EE">
        <w:rPr>
          <w:rFonts w:ascii="Arial" w:eastAsia="Arial" w:hAnsi="Arial" w:cs="Arial"/>
        </w:rPr>
        <w:t>sinizde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r w:rsidRPr="00C164EE">
        <w:rPr>
          <w:rFonts w:ascii="Arial" w:eastAsia="Arial" w:hAnsi="Arial" w:cs="Arial"/>
        </w:rPr>
        <w:t>K</w:t>
      </w:r>
      <w:r w:rsidRPr="00C164EE">
        <w:rPr>
          <w:rFonts w:ascii="Arial" w:eastAsia="Arial" w:hAnsi="Arial" w:cs="Arial"/>
          <w:spacing w:val="1"/>
        </w:rPr>
        <w:t>u</w:t>
      </w:r>
      <w:r w:rsidRPr="00C164EE">
        <w:rPr>
          <w:rFonts w:ascii="Arial" w:eastAsia="Arial" w:hAnsi="Arial" w:cs="Arial"/>
        </w:rPr>
        <w:t>ru</w:t>
      </w:r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="00210C2D" w:rsidRPr="00C164EE">
        <w:rPr>
          <w:rFonts w:ascii="Arial" w:eastAsia="Arial" w:hAnsi="Arial" w:cs="Arial"/>
        </w:rPr>
        <w:t>T</w:t>
      </w:r>
      <w:r w:rsidRPr="00C164EE">
        <w:rPr>
          <w:rFonts w:ascii="Arial" w:eastAsia="Arial" w:hAnsi="Arial" w:cs="Arial"/>
        </w:rPr>
        <w:t>emizle</w:t>
      </w:r>
      <w:r w:rsidRPr="00C164EE">
        <w:rPr>
          <w:rFonts w:ascii="Arial" w:eastAsia="Arial" w:hAnsi="Arial" w:cs="Arial"/>
          <w:spacing w:val="1"/>
        </w:rPr>
        <w:t>m</w:t>
      </w:r>
      <w:r w:rsidRPr="00C164EE">
        <w:rPr>
          <w:rFonts w:ascii="Arial" w:eastAsia="Arial" w:hAnsi="Arial" w:cs="Arial"/>
        </w:rPr>
        <w:t>e</w:t>
      </w:r>
      <w:proofErr w:type="spellEnd"/>
      <w:r w:rsidR="00210C2D" w:rsidRPr="00C164EE">
        <w:rPr>
          <w:rFonts w:ascii="Arial" w:eastAsia="Arial" w:hAnsi="Arial" w:cs="Arial"/>
          <w:spacing w:val="-8"/>
        </w:rPr>
        <w:t xml:space="preserve"> </w:t>
      </w:r>
      <w:proofErr w:type="spellStart"/>
      <w:r w:rsidR="00210C2D" w:rsidRPr="00C164EE">
        <w:rPr>
          <w:rFonts w:ascii="Arial" w:eastAsia="Arial" w:hAnsi="Arial" w:cs="Arial"/>
        </w:rPr>
        <w:t>T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-5"/>
        </w:rPr>
        <w:t>s</w:t>
      </w:r>
      <w:r w:rsidRPr="00C164EE">
        <w:rPr>
          <w:rFonts w:ascii="Arial" w:eastAsia="Arial" w:hAnsi="Arial" w:cs="Arial"/>
        </w:rPr>
        <w:t>isi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var</w:t>
      </w:r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"/>
        </w:rPr>
        <w:t>a</w:t>
      </w:r>
      <w:r w:rsidRPr="00C164EE">
        <w:rPr>
          <w:rFonts w:ascii="Arial" w:eastAsia="Arial" w:hAnsi="Arial" w:cs="Arial"/>
        </w:rPr>
        <w:t>ş</w:t>
      </w:r>
      <w:r w:rsidRPr="00C164EE">
        <w:rPr>
          <w:rFonts w:ascii="Arial" w:eastAsia="Arial" w:hAnsi="Arial" w:cs="Arial"/>
          <w:spacing w:val="9"/>
        </w:rPr>
        <w:t>a</w:t>
      </w:r>
      <w:r w:rsidRPr="00C164EE">
        <w:rPr>
          <w:rFonts w:ascii="Arial" w:eastAsia="Arial" w:hAnsi="Arial" w:cs="Arial"/>
        </w:rPr>
        <w:t>ğıdaki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ç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kla</w:t>
      </w:r>
      <w:r w:rsidRPr="00C164EE">
        <w:rPr>
          <w:rFonts w:ascii="Arial" w:eastAsia="Arial" w:hAnsi="Arial" w:cs="Arial"/>
          <w:spacing w:val="-1"/>
        </w:rPr>
        <w:t>m</w:t>
      </w:r>
      <w:r w:rsidRPr="00C164EE">
        <w:rPr>
          <w:rFonts w:ascii="Arial" w:eastAsia="Arial" w:hAnsi="Arial" w:cs="Arial"/>
        </w:rPr>
        <w:t>ala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  <w:spacing w:val="-9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lütfen</w:t>
      </w:r>
      <w:proofErr w:type="spellEnd"/>
      <w:r w:rsidRPr="00C164EE">
        <w:rPr>
          <w:rFonts w:ascii="Arial" w:eastAsia="Arial" w:hAnsi="Arial" w:cs="Arial"/>
          <w:spacing w:val="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d</w:t>
      </w:r>
      <w:r w:rsidRPr="00C164EE">
        <w:rPr>
          <w:rFonts w:ascii="Arial" w:eastAsia="Arial" w:hAnsi="Arial" w:cs="Arial"/>
          <w:spacing w:val="-11"/>
        </w:rPr>
        <w:t>i</w:t>
      </w:r>
      <w:r w:rsidRPr="00C164EE">
        <w:rPr>
          <w:rFonts w:ascii="Arial" w:eastAsia="Arial" w:hAnsi="Arial" w:cs="Arial"/>
        </w:rPr>
        <w:t>k</w:t>
      </w:r>
      <w:r w:rsidRPr="00C164EE">
        <w:rPr>
          <w:rFonts w:ascii="Arial" w:eastAsia="Arial" w:hAnsi="Arial" w:cs="Arial"/>
          <w:spacing w:val="1"/>
        </w:rPr>
        <w:t>k</w:t>
      </w:r>
      <w:r w:rsidR="000E12A6">
        <w:rPr>
          <w:rFonts w:ascii="Arial" w:eastAsia="Arial" w:hAnsi="Arial" w:cs="Arial"/>
        </w:rPr>
        <w:t>atle</w:t>
      </w:r>
      <w:proofErr w:type="spellEnd"/>
      <w:r w:rsidR="000E12A6">
        <w:rPr>
          <w:rFonts w:ascii="Arial" w:eastAsia="Arial" w:hAnsi="Arial" w:cs="Arial"/>
        </w:rPr>
        <w:t xml:space="preserve"> </w:t>
      </w:r>
      <w:proofErr w:type="spellStart"/>
      <w:r w:rsidR="000E12A6">
        <w:rPr>
          <w:rFonts w:ascii="Arial" w:eastAsia="Arial" w:hAnsi="Arial" w:cs="Arial"/>
        </w:rPr>
        <w:t>okuyunuz</w:t>
      </w:r>
      <w:proofErr w:type="spellEnd"/>
      <w:r w:rsidR="000E12A6">
        <w:rPr>
          <w:rFonts w:ascii="Arial" w:eastAsia="Arial" w:hAnsi="Arial" w:cs="Arial"/>
        </w:rPr>
        <w:t xml:space="preserve">. </w:t>
      </w:r>
      <w:proofErr w:type="spellStart"/>
      <w:r w:rsidRPr="00C164EE">
        <w:rPr>
          <w:rFonts w:ascii="Arial" w:eastAsia="Arial" w:hAnsi="Arial" w:cs="Arial"/>
        </w:rPr>
        <w:t>PE</w:t>
      </w:r>
      <w:r w:rsidRPr="00C164EE">
        <w:rPr>
          <w:rFonts w:ascii="Arial" w:eastAsia="Arial" w:hAnsi="Arial" w:cs="Arial"/>
          <w:spacing w:val="2"/>
        </w:rPr>
        <w:t>R</w:t>
      </w:r>
      <w:r w:rsidRPr="00C164EE">
        <w:rPr>
          <w:rFonts w:ascii="Arial" w:eastAsia="Arial" w:hAnsi="Arial" w:cs="Arial"/>
        </w:rPr>
        <w:t>KLORE</w:t>
      </w:r>
      <w:r w:rsidRPr="00C164EE">
        <w:rPr>
          <w:rFonts w:ascii="Arial" w:eastAsia="Arial" w:hAnsi="Arial" w:cs="Arial"/>
          <w:spacing w:val="2"/>
        </w:rPr>
        <w:t>T</w:t>
      </w:r>
      <w:r w:rsidRPr="00C164EE">
        <w:rPr>
          <w:rFonts w:ascii="Arial" w:eastAsia="Arial" w:hAnsi="Arial" w:cs="Arial"/>
          <w:spacing w:val="-1"/>
        </w:rPr>
        <w:t>İ</w:t>
      </w:r>
      <w:r w:rsidRPr="00C164EE">
        <w:rPr>
          <w:rFonts w:ascii="Arial" w:eastAsia="Arial" w:hAnsi="Arial" w:cs="Arial"/>
        </w:rPr>
        <w:t>LEN'in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nso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ej</w:t>
      </w:r>
      <w:r w:rsidRPr="00C164EE">
        <w:rPr>
          <w:rFonts w:ascii="Arial" w:eastAsia="Arial" w:hAnsi="Arial" w:cs="Arial"/>
          <w:spacing w:val="-4"/>
        </w:rPr>
        <w:t>e</w:t>
      </w:r>
      <w:r w:rsidRPr="00C164EE">
        <w:rPr>
          <w:rFonts w:ascii="Arial" w:eastAsia="Arial" w:hAnsi="Arial" w:cs="Arial"/>
        </w:rPr>
        <w:t>n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etkisi</w:t>
      </w:r>
      <w:proofErr w:type="spellEnd"/>
      <w:r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seb</w:t>
      </w:r>
      <w:r w:rsidRPr="00C164EE">
        <w:rPr>
          <w:rFonts w:ascii="Arial" w:eastAsia="Arial" w:hAnsi="Arial" w:cs="Arial"/>
          <w:spacing w:val="7"/>
        </w:rPr>
        <w:t>e</w:t>
      </w:r>
      <w:r w:rsidRPr="00C164EE">
        <w:rPr>
          <w:rFonts w:ascii="Arial" w:eastAsia="Arial" w:hAnsi="Arial" w:cs="Arial"/>
        </w:rPr>
        <w:t>b</w:t>
      </w:r>
      <w:r w:rsidRPr="00C164EE">
        <w:rPr>
          <w:rFonts w:ascii="Arial" w:eastAsia="Arial" w:hAnsi="Arial" w:cs="Arial"/>
          <w:spacing w:val="1"/>
        </w:rPr>
        <w:t>i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g</w:t>
      </w:r>
      <w:r w:rsidRPr="00C164EE">
        <w:rPr>
          <w:rFonts w:ascii="Arial" w:eastAsia="Arial" w:hAnsi="Arial" w:cs="Arial"/>
          <w:spacing w:val="1"/>
        </w:rPr>
        <w:t>e</w:t>
      </w:r>
      <w:r w:rsidRPr="00C164EE">
        <w:rPr>
          <w:rFonts w:ascii="Arial" w:eastAsia="Arial" w:hAnsi="Arial" w:cs="Arial"/>
        </w:rPr>
        <w:t>lişmiş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ülke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er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kul</w:t>
      </w:r>
      <w:r w:rsidRPr="00C164EE">
        <w:rPr>
          <w:rFonts w:ascii="Arial" w:eastAsia="Arial" w:hAnsi="Arial" w:cs="Arial"/>
          <w:spacing w:val="-9"/>
        </w:rPr>
        <w:t>l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n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m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d</w:t>
      </w:r>
      <w:r w:rsidR="00C164EE">
        <w:rPr>
          <w:rFonts w:ascii="Arial" w:eastAsia="Arial" w:hAnsi="Arial" w:cs="Arial"/>
        </w:rPr>
        <w:t>a</w:t>
      </w:r>
      <w:proofErr w:type="spellEnd"/>
      <w:r w:rsidR="00C164EE">
        <w:rPr>
          <w:rFonts w:ascii="Arial" w:eastAsia="Arial" w:hAnsi="Arial" w:cs="Arial"/>
        </w:rPr>
        <w:t xml:space="preserve"> </w:t>
      </w:r>
      <w:proofErr w:type="spellStart"/>
      <w:r w:rsidR="00C164EE">
        <w:rPr>
          <w:rFonts w:ascii="Arial" w:eastAsia="Arial" w:hAnsi="Arial" w:cs="Arial"/>
        </w:rPr>
        <w:t>ciddi</w:t>
      </w:r>
      <w:proofErr w:type="spellEnd"/>
      <w:r w:rsid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k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s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t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ama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ar</w:t>
      </w:r>
      <w:proofErr w:type="spellEnd"/>
      <w:r w:rsidR="00C164EE">
        <w:rPr>
          <w:rFonts w:ascii="Arial" w:eastAsia="Arial" w:hAnsi="Arial" w:cs="Arial"/>
        </w:rPr>
        <w:t xml:space="preserve"> </w:t>
      </w:r>
      <w:proofErr w:type="spellStart"/>
      <w:r w:rsidR="00C164EE">
        <w:rPr>
          <w:rFonts w:ascii="Arial" w:eastAsia="Arial" w:hAnsi="Arial" w:cs="Arial"/>
        </w:rPr>
        <w:t>ve</w:t>
      </w:r>
      <w:proofErr w:type="spellEnd"/>
      <w:r w:rsidR="00C164EE">
        <w:rPr>
          <w:rFonts w:ascii="Arial" w:eastAsia="Arial" w:hAnsi="Arial" w:cs="Arial"/>
        </w:rPr>
        <w:t xml:space="preserve"> </w:t>
      </w:r>
      <w:proofErr w:type="spellStart"/>
      <w:proofErr w:type="gramStart"/>
      <w:r w:rsidR="00C164EE">
        <w:rPr>
          <w:rFonts w:ascii="Arial" w:eastAsia="Arial" w:hAnsi="Arial" w:cs="Arial"/>
        </w:rPr>
        <w:t>yasaklar</w:t>
      </w:r>
      <w:proofErr w:type="spellEnd"/>
      <w:r w:rsidR="00C164EE">
        <w:rPr>
          <w:rFonts w:ascii="Arial" w:eastAsia="Arial" w:hAnsi="Arial" w:cs="Arial"/>
        </w:rPr>
        <w:t xml:space="preserve"> </w:t>
      </w:r>
      <w:r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geti</w:t>
      </w:r>
      <w:r w:rsidRPr="00C164EE">
        <w:rPr>
          <w:rFonts w:ascii="Arial" w:eastAsia="Arial" w:hAnsi="Arial" w:cs="Arial"/>
          <w:spacing w:val="3"/>
        </w:rPr>
        <w:t>r</w:t>
      </w:r>
      <w:r w:rsidRPr="00C164EE">
        <w:rPr>
          <w:rFonts w:ascii="Arial" w:eastAsia="Arial" w:hAnsi="Arial" w:cs="Arial"/>
        </w:rPr>
        <w:t>il</w:t>
      </w:r>
      <w:r w:rsidRPr="00C164EE">
        <w:rPr>
          <w:rFonts w:ascii="Arial" w:eastAsia="Arial" w:hAnsi="Arial" w:cs="Arial"/>
          <w:spacing w:val="1"/>
        </w:rPr>
        <w:t>m</w:t>
      </w:r>
      <w:r w:rsidRPr="00C164EE">
        <w:rPr>
          <w:rFonts w:ascii="Arial" w:eastAsia="Arial" w:hAnsi="Arial" w:cs="Arial"/>
        </w:rPr>
        <w:t>iştir</w:t>
      </w:r>
      <w:proofErr w:type="spellEnd"/>
      <w:proofErr w:type="gramEnd"/>
      <w:r w:rsidRPr="00C164EE">
        <w:rPr>
          <w:rFonts w:ascii="Arial" w:eastAsia="Arial" w:hAnsi="Arial" w:cs="Arial"/>
        </w:rPr>
        <w:t>.</w:t>
      </w:r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Firm</w:t>
      </w:r>
      <w:r w:rsidRPr="00C164EE">
        <w:rPr>
          <w:rFonts w:ascii="Arial" w:eastAsia="Arial" w:hAnsi="Arial" w:cs="Arial"/>
          <w:spacing w:val="-1"/>
        </w:rPr>
        <w:t>a</w:t>
      </w:r>
      <w:r w:rsidRPr="00C164EE">
        <w:rPr>
          <w:rFonts w:ascii="Arial" w:eastAsia="Arial" w:hAnsi="Arial" w:cs="Arial"/>
        </w:rPr>
        <w:t>m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z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bu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k</w:t>
      </w:r>
      <w:r w:rsidRPr="00C164EE">
        <w:rPr>
          <w:rFonts w:ascii="Arial" w:eastAsia="Arial" w:hAnsi="Arial" w:cs="Arial"/>
        </w:rPr>
        <w:t>o</w:t>
      </w:r>
      <w:r w:rsidRPr="00C164EE">
        <w:rPr>
          <w:rFonts w:ascii="Arial" w:eastAsia="Arial" w:hAnsi="Arial" w:cs="Arial"/>
          <w:spacing w:val="-5"/>
        </w:rPr>
        <w:t>n</w:t>
      </w:r>
      <w:r w:rsidRPr="00C164EE">
        <w:rPr>
          <w:rFonts w:ascii="Arial" w:eastAsia="Arial" w:hAnsi="Arial" w:cs="Arial"/>
          <w:spacing w:val="1"/>
        </w:rPr>
        <w:t>u</w:t>
      </w:r>
      <w:r w:rsidRPr="00C164EE">
        <w:rPr>
          <w:rFonts w:ascii="Arial" w:eastAsia="Arial" w:hAnsi="Arial" w:cs="Arial"/>
        </w:rPr>
        <w:t>da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m</w:t>
      </w:r>
      <w:r w:rsidRPr="00C164EE">
        <w:rPr>
          <w:rFonts w:ascii="Arial" w:eastAsia="Arial" w:hAnsi="Arial" w:cs="Arial"/>
          <w:spacing w:val="-1"/>
        </w:rPr>
        <w:t>ü</w:t>
      </w:r>
      <w:r w:rsidRPr="00C164EE">
        <w:rPr>
          <w:rFonts w:ascii="Arial" w:eastAsia="Arial" w:hAnsi="Arial" w:cs="Arial"/>
        </w:rPr>
        <w:t>ş</w:t>
      </w:r>
      <w:r w:rsidRPr="00C164EE">
        <w:rPr>
          <w:rFonts w:ascii="Arial" w:eastAsia="Arial" w:hAnsi="Arial" w:cs="Arial"/>
          <w:spacing w:val="1"/>
        </w:rPr>
        <w:t>t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1"/>
        </w:rPr>
        <w:t>ri</w:t>
      </w:r>
      <w:r w:rsidRPr="00C164EE">
        <w:rPr>
          <w:rFonts w:ascii="Arial" w:eastAsia="Arial" w:hAnsi="Arial" w:cs="Arial"/>
          <w:spacing w:val="9"/>
        </w:rPr>
        <w:t>l</w:t>
      </w:r>
      <w:r w:rsidRPr="00C164EE">
        <w:rPr>
          <w:rFonts w:ascii="Arial" w:eastAsia="Arial" w:hAnsi="Arial" w:cs="Arial"/>
        </w:rPr>
        <w:t>erini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doğ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u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kul</w:t>
      </w:r>
      <w:r w:rsidRPr="00C164EE">
        <w:rPr>
          <w:rFonts w:ascii="Arial" w:eastAsia="Arial" w:hAnsi="Arial" w:cs="Arial"/>
          <w:spacing w:val="-1"/>
        </w:rPr>
        <w:t>l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m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konu</w:t>
      </w:r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  <w:spacing w:val="-10"/>
        </w:rPr>
        <w:t>u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da</w:t>
      </w:r>
      <w:proofErr w:type="spellEnd"/>
      <w:r w:rsidRPr="00C164EE">
        <w:rPr>
          <w:rFonts w:ascii="Arial" w:eastAsia="Arial" w:hAnsi="Arial" w:cs="Arial"/>
          <w:spacing w:val="-9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uz</w:t>
      </w:r>
      <w:r w:rsidRPr="00C164EE">
        <w:rPr>
          <w:rFonts w:ascii="Arial" w:eastAsia="Arial" w:hAnsi="Arial" w:cs="Arial"/>
          <w:spacing w:val="1"/>
        </w:rPr>
        <w:t>u</w:t>
      </w:r>
      <w:r w:rsidR="00C164EE">
        <w:rPr>
          <w:rFonts w:ascii="Arial" w:eastAsia="Arial" w:hAnsi="Arial" w:cs="Arial"/>
        </w:rPr>
        <w:t>n</w:t>
      </w:r>
      <w:proofErr w:type="spellEnd"/>
      <w:r w:rsidR="00C164EE">
        <w:rPr>
          <w:rFonts w:ascii="Arial" w:eastAsia="Arial" w:hAnsi="Arial" w:cs="Arial"/>
        </w:rPr>
        <w:t xml:space="preserve"> </w:t>
      </w:r>
      <w:proofErr w:type="spellStart"/>
      <w:r w:rsidR="00C164EE">
        <w:rPr>
          <w:rFonts w:ascii="Arial" w:eastAsia="Arial" w:hAnsi="Arial" w:cs="Arial"/>
        </w:rPr>
        <w:t>yıllardır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u</w:t>
      </w:r>
      <w:r w:rsidRPr="00C164EE">
        <w:rPr>
          <w:rFonts w:ascii="Arial" w:eastAsia="Arial" w:hAnsi="Arial" w:cs="Arial"/>
          <w:spacing w:val="-2"/>
        </w:rPr>
        <w:t>y</w:t>
      </w:r>
      <w:r w:rsidRPr="00C164EE">
        <w:rPr>
          <w:rFonts w:ascii="Arial" w:eastAsia="Arial" w:hAnsi="Arial" w:cs="Arial"/>
        </w:rPr>
        <w:t>ar</w:t>
      </w:r>
      <w:r w:rsidRPr="00C164EE">
        <w:rPr>
          <w:rFonts w:ascii="Arial" w:eastAsia="Arial" w:hAnsi="Arial" w:cs="Arial"/>
          <w:spacing w:val="1"/>
        </w:rPr>
        <w:t>m</w:t>
      </w:r>
      <w:r w:rsidRPr="00C164EE">
        <w:rPr>
          <w:rFonts w:ascii="Arial" w:eastAsia="Arial" w:hAnsi="Arial" w:cs="Arial"/>
        </w:rPr>
        <w:t>ak</w:t>
      </w:r>
      <w:r w:rsidRPr="00C164EE">
        <w:rPr>
          <w:rFonts w:ascii="Arial" w:eastAsia="Arial" w:hAnsi="Arial" w:cs="Arial"/>
          <w:spacing w:val="-5"/>
        </w:rPr>
        <w:t>t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r</w:t>
      </w:r>
      <w:proofErr w:type="spellEnd"/>
      <w:r w:rsidRPr="00C164EE">
        <w:rPr>
          <w:rFonts w:ascii="Arial" w:eastAsia="Arial" w:hAnsi="Arial" w:cs="Arial"/>
        </w:rPr>
        <w:t xml:space="preserve">. </w:t>
      </w:r>
      <w:proofErr w:type="spellStart"/>
      <w:r w:rsidRPr="00C164EE">
        <w:rPr>
          <w:rFonts w:ascii="Arial" w:eastAsia="Arial" w:hAnsi="Arial" w:cs="Arial"/>
        </w:rPr>
        <w:t>Siz</w:t>
      </w:r>
      <w:proofErr w:type="spellEnd"/>
      <w:r w:rsidRPr="00C164EE">
        <w:rPr>
          <w:rFonts w:ascii="Arial" w:eastAsia="Arial" w:hAnsi="Arial" w:cs="Arial"/>
          <w:spacing w:val="3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müşterilerimizin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ge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ekli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t</w:t>
      </w:r>
      <w:r w:rsidRPr="00C164EE">
        <w:rPr>
          <w:rFonts w:ascii="Arial" w:eastAsia="Arial" w:hAnsi="Arial" w:cs="Arial"/>
          <w:spacing w:val="-5"/>
        </w:rPr>
        <w:t>e</w:t>
      </w:r>
      <w:r w:rsidRPr="00C164EE">
        <w:rPr>
          <w:rFonts w:ascii="Arial" w:eastAsia="Arial" w:hAnsi="Arial" w:cs="Arial"/>
        </w:rPr>
        <w:t>dbir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eri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al</w:t>
      </w:r>
      <w:r w:rsidRPr="00C164EE">
        <w:rPr>
          <w:rFonts w:ascii="Arial" w:eastAsia="Arial" w:hAnsi="Arial" w:cs="Arial"/>
          <w:spacing w:val="1"/>
        </w:rPr>
        <w:t>ma</w:t>
      </w:r>
      <w:r w:rsidRPr="00C164EE">
        <w:rPr>
          <w:rFonts w:ascii="Arial" w:eastAsia="Arial" w:hAnsi="Arial" w:cs="Arial"/>
          <w:spacing w:val="8"/>
        </w:rPr>
        <w:t>n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z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ç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n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</w:rPr>
        <w:t>an</w:t>
      </w:r>
      <w:proofErr w:type="spellEnd"/>
      <w:r w:rsidRPr="00C164EE">
        <w:rPr>
          <w:rFonts w:ascii="Arial" w:eastAsia="Arial" w:hAnsi="Arial" w:cs="Arial"/>
          <w:spacing w:val="-9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b</w:t>
      </w:r>
      <w:r w:rsidRPr="00C164EE">
        <w:rPr>
          <w:rFonts w:ascii="Arial" w:eastAsia="Arial" w:hAnsi="Arial" w:cs="Arial"/>
        </w:rPr>
        <w:t>u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u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m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z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9"/>
        </w:rPr>
        <w:t>t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1"/>
        </w:rPr>
        <w:t>k</w:t>
      </w:r>
      <w:r w:rsidRPr="00C164EE">
        <w:rPr>
          <w:rFonts w:ascii="Arial" w:eastAsia="Arial" w:hAnsi="Arial" w:cs="Arial"/>
        </w:rPr>
        <w:t>rar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hat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rlatmak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isteriz</w:t>
      </w:r>
      <w:proofErr w:type="spellEnd"/>
      <w:r w:rsidRPr="00C164EE">
        <w:rPr>
          <w:rFonts w:ascii="Arial" w:eastAsia="Arial" w:hAnsi="Arial" w:cs="Arial"/>
        </w:rPr>
        <w:t>.</w:t>
      </w:r>
    </w:p>
    <w:p w:rsidR="00CE701B" w:rsidRPr="00C164EE" w:rsidRDefault="00CE701B">
      <w:pPr>
        <w:spacing w:before="9" w:line="160" w:lineRule="exact"/>
        <w:rPr>
          <w:rFonts w:ascii="Arial" w:hAnsi="Arial" w:cs="Arial"/>
          <w:sz w:val="16"/>
          <w:szCs w:val="16"/>
        </w:rPr>
      </w:pPr>
    </w:p>
    <w:p w:rsidR="00CE701B" w:rsidRPr="00C164EE" w:rsidRDefault="00F95CB6" w:rsidP="000E12A6">
      <w:pPr>
        <w:pStyle w:val="NoSpacing"/>
        <w:tabs>
          <w:tab w:val="left" w:pos="8789"/>
        </w:tabs>
        <w:ind w:left="567" w:right="911"/>
        <w:jc w:val="both"/>
        <w:rPr>
          <w:rFonts w:ascii="Arial" w:eastAsia="Arial" w:hAnsi="Arial" w:cs="Arial"/>
        </w:rPr>
      </w:pPr>
      <w:r w:rsidRPr="00C164EE">
        <w:rPr>
          <w:rFonts w:ascii="Arial" w:eastAsia="Arial" w:hAnsi="Arial" w:cs="Arial"/>
          <w:b/>
        </w:rPr>
        <w:t>1-</w:t>
      </w:r>
      <w:r w:rsidRPr="00C164EE">
        <w:rPr>
          <w:rFonts w:ascii="Arial" w:eastAsia="Arial" w:hAnsi="Arial" w:cs="Arial"/>
          <w:b/>
          <w:spacing w:val="-1"/>
        </w:rPr>
        <w:t xml:space="preserve"> </w:t>
      </w:r>
      <w:r w:rsidRPr="00C164EE">
        <w:rPr>
          <w:rFonts w:ascii="Arial" w:eastAsia="Arial" w:hAnsi="Arial" w:cs="Arial"/>
          <w:spacing w:val="2"/>
        </w:rPr>
        <w:t>K</w:t>
      </w:r>
      <w:r w:rsidRPr="00C164EE">
        <w:rPr>
          <w:rFonts w:ascii="Arial" w:eastAsia="Arial" w:hAnsi="Arial" w:cs="Arial"/>
        </w:rPr>
        <w:t>uru</w:t>
      </w:r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="00210C2D" w:rsidRPr="00C164EE">
        <w:rPr>
          <w:rFonts w:ascii="Arial" w:eastAsia="Arial" w:hAnsi="Arial" w:cs="Arial"/>
        </w:rPr>
        <w:t>T</w:t>
      </w:r>
      <w:r w:rsidRPr="00C164EE">
        <w:rPr>
          <w:rFonts w:ascii="Arial" w:eastAsia="Arial" w:hAnsi="Arial" w:cs="Arial"/>
        </w:rPr>
        <w:t>emizle</w:t>
      </w:r>
      <w:r w:rsidRPr="00C164EE">
        <w:rPr>
          <w:rFonts w:ascii="Arial" w:eastAsia="Arial" w:hAnsi="Arial" w:cs="Arial"/>
          <w:spacing w:val="-1"/>
        </w:rPr>
        <w:t>m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8"/>
        </w:rPr>
        <w:t xml:space="preserve"> </w:t>
      </w:r>
      <w:proofErr w:type="spellStart"/>
      <w:r w:rsidR="00210C2D" w:rsidRPr="00C164EE">
        <w:rPr>
          <w:rFonts w:ascii="Arial" w:eastAsia="Arial" w:hAnsi="Arial" w:cs="Arial"/>
        </w:rPr>
        <w:t>T</w:t>
      </w:r>
      <w:r w:rsidRPr="00C164EE">
        <w:rPr>
          <w:rFonts w:ascii="Arial" w:eastAsia="Arial" w:hAnsi="Arial" w:cs="Arial"/>
        </w:rPr>
        <w:t>esislerinde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kull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nılan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P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9"/>
        </w:rPr>
        <w:t>r</w:t>
      </w:r>
      <w:r w:rsidRPr="00C164EE">
        <w:rPr>
          <w:rFonts w:ascii="Arial" w:eastAsia="Arial" w:hAnsi="Arial" w:cs="Arial"/>
        </w:rPr>
        <w:t>kloreti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en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s</w:t>
      </w:r>
      <w:r w:rsidRPr="00C164EE">
        <w:rPr>
          <w:rFonts w:ascii="Arial" w:eastAsia="Arial" w:hAnsi="Arial" w:cs="Arial"/>
          <w:spacing w:val="1"/>
        </w:rPr>
        <w:t>o</w:t>
      </w:r>
      <w:r w:rsidRPr="00C164EE">
        <w:rPr>
          <w:rFonts w:ascii="Arial" w:eastAsia="Arial" w:hAnsi="Arial" w:cs="Arial"/>
        </w:rPr>
        <w:t>l</w:t>
      </w:r>
      <w:r w:rsidRPr="00C164EE">
        <w:rPr>
          <w:rFonts w:ascii="Arial" w:eastAsia="Arial" w:hAnsi="Arial" w:cs="Arial"/>
          <w:spacing w:val="-2"/>
        </w:rPr>
        <w:t>v</w:t>
      </w:r>
      <w:r w:rsidRPr="00C164EE">
        <w:rPr>
          <w:rFonts w:ascii="Arial" w:eastAsia="Arial" w:hAnsi="Arial" w:cs="Arial"/>
        </w:rPr>
        <w:t>enti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üksek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0"/>
        </w:rPr>
        <w:t>o</w:t>
      </w:r>
      <w:r w:rsidRPr="00C164EE">
        <w:rPr>
          <w:rFonts w:ascii="Arial" w:eastAsia="Arial" w:hAnsi="Arial" w:cs="Arial"/>
        </w:rPr>
        <w:t>r</w:t>
      </w:r>
      <w:r w:rsidRPr="00C164EE">
        <w:rPr>
          <w:rFonts w:ascii="Arial" w:eastAsia="Arial" w:hAnsi="Arial" w:cs="Arial"/>
          <w:spacing w:val="1"/>
        </w:rPr>
        <w:t>an</w:t>
      </w:r>
      <w:r w:rsidRPr="00C164EE">
        <w:rPr>
          <w:rFonts w:ascii="Arial" w:eastAsia="Arial" w:hAnsi="Arial" w:cs="Arial"/>
          <w:spacing w:val="-1"/>
        </w:rPr>
        <w:t>d</w:t>
      </w:r>
      <w:r w:rsidRPr="00C164EE">
        <w:rPr>
          <w:rFonts w:ascii="Arial" w:eastAsia="Arial" w:hAnsi="Arial" w:cs="Arial"/>
        </w:rPr>
        <w:t>a</w:t>
      </w:r>
      <w:proofErr w:type="spellEnd"/>
      <w:r w:rsidR="00F2472F"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ha</w:t>
      </w:r>
      <w:r w:rsidRPr="00C164EE">
        <w:rPr>
          <w:rFonts w:ascii="Arial" w:eastAsia="Arial" w:hAnsi="Arial" w:cs="Arial"/>
          <w:spacing w:val="2"/>
        </w:rPr>
        <w:t>v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ve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su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ka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şt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ğ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nd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12"/>
        </w:rPr>
        <w:t xml:space="preserve"> </w:t>
      </w:r>
      <w:proofErr w:type="spellStart"/>
      <w:r w:rsidR="00210C2D" w:rsidRPr="00C164EE">
        <w:rPr>
          <w:rFonts w:ascii="Arial" w:eastAsia="Arial" w:hAnsi="Arial" w:cs="Arial"/>
          <w:spacing w:val="1"/>
        </w:rPr>
        <w:t>i</w:t>
      </w:r>
      <w:r w:rsidRPr="00C164EE">
        <w:rPr>
          <w:rFonts w:ascii="Arial" w:eastAsia="Arial" w:hAnsi="Arial" w:cs="Arial"/>
        </w:rPr>
        <w:t>nsan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s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ğ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ğ</w:t>
      </w:r>
      <w:r w:rsidRPr="00C164EE">
        <w:rPr>
          <w:rFonts w:ascii="Arial" w:eastAsia="Arial" w:hAnsi="Arial" w:cs="Arial"/>
          <w:spacing w:val="9"/>
        </w:rPr>
        <w:t>ı</w:t>
      </w:r>
      <w:r w:rsidRPr="00C164EE">
        <w:rPr>
          <w:rFonts w:ascii="Arial" w:eastAsia="Arial" w:hAnsi="Arial" w:cs="Arial"/>
        </w:rPr>
        <w:t>na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ve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çevre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bü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ük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za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ar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0"/>
        </w:rPr>
        <w:t>v</w:t>
      </w:r>
      <w:r w:rsidRPr="00C164EE">
        <w:rPr>
          <w:rFonts w:ascii="Arial" w:eastAsia="Arial" w:hAnsi="Arial" w:cs="Arial"/>
          <w:spacing w:val="1"/>
        </w:rPr>
        <w:t>e</w:t>
      </w:r>
      <w:r w:rsidRPr="00C164EE">
        <w:rPr>
          <w:rFonts w:ascii="Arial" w:eastAsia="Arial" w:hAnsi="Arial" w:cs="Arial"/>
        </w:rPr>
        <w:t>rebil</w:t>
      </w:r>
      <w:r w:rsidRPr="00C164EE">
        <w:rPr>
          <w:rFonts w:ascii="Arial" w:eastAsia="Arial" w:hAnsi="Arial" w:cs="Arial"/>
          <w:spacing w:val="1"/>
        </w:rPr>
        <w:t>m</w:t>
      </w:r>
      <w:r w:rsidRPr="00C164EE">
        <w:rPr>
          <w:rFonts w:ascii="Arial" w:eastAsia="Arial" w:hAnsi="Arial" w:cs="Arial"/>
        </w:rPr>
        <w:t>ekte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</w:rPr>
        <w:t>ir</w:t>
      </w:r>
      <w:proofErr w:type="spellEnd"/>
      <w:r w:rsidRPr="00C164EE">
        <w:rPr>
          <w:rFonts w:ascii="Arial" w:eastAsia="Arial" w:hAnsi="Arial" w:cs="Arial"/>
        </w:rPr>
        <w:t>.</w:t>
      </w:r>
      <w:r w:rsidRPr="00C164EE">
        <w:rPr>
          <w:rFonts w:ascii="Arial" w:eastAsia="Arial" w:hAnsi="Arial" w:cs="Arial"/>
          <w:spacing w:val="-7"/>
        </w:rPr>
        <w:t xml:space="preserve"> </w:t>
      </w:r>
      <w:r w:rsidRPr="00C164EE">
        <w:rPr>
          <w:rFonts w:ascii="Arial" w:eastAsia="Arial" w:hAnsi="Arial" w:cs="Arial"/>
        </w:rPr>
        <w:t xml:space="preserve">Bu </w:t>
      </w:r>
      <w:proofErr w:type="spellStart"/>
      <w:r w:rsidRPr="00C164EE">
        <w:rPr>
          <w:rFonts w:ascii="Arial" w:eastAsia="Arial" w:hAnsi="Arial" w:cs="Arial"/>
        </w:rPr>
        <w:t>kon</w:t>
      </w:r>
      <w:r w:rsidRPr="00C164EE">
        <w:rPr>
          <w:rFonts w:ascii="Arial" w:eastAsia="Arial" w:hAnsi="Arial" w:cs="Arial"/>
          <w:spacing w:val="1"/>
        </w:rPr>
        <w:t>u</w:t>
      </w:r>
      <w:r w:rsidRPr="00C164EE">
        <w:rPr>
          <w:rFonts w:ascii="Arial" w:eastAsia="Arial" w:hAnsi="Arial" w:cs="Arial"/>
        </w:rPr>
        <w:t>da</w:t>
      </w:r>
      <w:proofErr w:type="spellEnd"/>
      <w:r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Av</w:t>
      </w:r>
      <w:r w:rsidRPr="00C164EE">
        <w:rPr>
          <w:rFonts w:ascii="Arial" w:eastAsia="Arial" w:hAnsi="Arial" w:cs="Arial"/>
          <w:spacing w:val="2"/>
        </w:rPr>
        <w:t>r</w:t>
      </w:r>
      <w:r w:rsidRPr="00C164EE">
        <w:rPr>
          <w:rFonts w:ascii="Arial" w:eastAsia="Arial" w:hAnsi="Arial" w:cs="Arial"/>
        </w:rPr>
        <w:t>upa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="00210C2D" w:rsidRPr="00C164EE">
        <w:rPr>
          <w:rFonts w:ascii="Arial" w:eastAsia="Arial" w:hAnsi="Arial" w:cs="Arial"/>
          <w:spacing w:val="1"/>
        </w:rPr>
        <w:t>B</w:t>
      </w:r>
      <w:r w:rsidRPr="00C164EE">
        <w:rPr>
          <w:rFonts w:ascii="Arial" w:eastAsia="Arial" w:hAnsi="Arial" w:cs="Arial"/>
        </w:rPr>
        <w:t>irl</w:t>
      </w:r>
      <w:r w:rsidRPr="00C164EE">
        <w:rPr>
          <w:rFonts w:ascii="Arial" w:eastAsia="Arial" w:hAnsi="Arial" w:cs="Arial"/>
          <w:spacing w:val="1"/>
        </w:rPr>
        <w:t>i</w:t>
      </w:r>
      <w:r w:rsidRPr="00C164EE">
        <w:rPr>
          <w:rFonts w:ascii="Arial" w:eastAsia="Arial" w:hAnsi="Arial" w:cs="Arial"/>
        </w:rPr>
        <w:t>ği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r w:rsidRPr="00C164EE">
        <w:rPr>
          <w:rFonts w:ascii="Arial" w:eastAsia="Arial" w:hAnsi="Arial" w:cs="Arial"/>
          <w:spacing w:val="1"/>
        </w:rPr>
        <w:t>1</w:t>
      </w:r>
      <w:r w:rsidR="00F2472F" w:rsidRPr="00C164EE">
        <w:rPr>
          <w:rFonts w:ascii="Arial" w:eastAsia="Arial" w:hAnsi="Arial" w:cs="Arial"/>
        </w:rPr>
        <w:t>1</w:t>
      </w:r>
      <w:r w:rsidRPr="00C164EE">
        <w:rPr>
          <w:rFonts w:ascii="Arial" w:eastAsia="Arial" w:hAnsi="Arial" w:cs="Arial"/>
          <w:spacing w:val="-1"/>
        </w:rPr>
        <w:t xml:space="preserve"> </w:t>
      </w:r>
      <w:r w:rsidR="00F2472F" w:rsidRPr="00C164EE">
        <w:rPr>
          <w:rFonts w:ascii="Arial" w:eastAsia="Arial" w:hAnsi="Arial" w:cs="Arial"/>
        </w:rPr>
        <w:t xml:space="preserve">Mart </w:t>
      </w:r>
      <w:r w:rsidRPr="00C164EE">
        <w:rPr>
          <w:rFonts w:ascii="Arial" w:eastAsia="Arial" w:hAnsi="Arial" w:cs="Arial"/>
        </w:rPr>
        <w:t>1999</w:t>
      </w:r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t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r</w:t>
      </w:r>
      <w:r w:rsidRPr="00C164EE">
        <w:rPr>
          <w:rFonts w:ascii="Arial" w:eastAsia="Arial" w:hAnsi="Arial" w:cs="Arial"/>
          <w:spacing w:val="-5"/>
        </w:rPr>
        <w:t>i</w:t>
      </w:r>
      <w:r w:rsidRPr="00C164EE">
        <w:rPr>
          <w:rFonts w:ascii="Arial" w:eastAsia="Arial" w:hAnsi="Arial" w:cs="Arial"/>
        </w:rPr>
        <w:t>hi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de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l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ğ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0"/>
        </w:rPr>
        <w:t>k</w:t>
      </w:r>
      <w:r w:rsidRPr="00C164EE">
        <w:rPr>
          <w:rFonts w:ascii="Arial" w:eastAsia="Arial" w:hAnsi="Arial" w:cs="Arial"/>
        </w:rPr>
        <w:t>ararlar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</w:rPr>
        <w:t>onu</w:t>
      </w:r>
      <w:r w:rsidRPr="00C164EE">
        <w:rPr>
          <w:rFonts w:ascii="Arial" w:eastAsia="Arial" w:hAnsi="Arial" w:cs="Arial"/>
          <w:spacing w:val="-1"/>
        </w:rPr>
        <w:t>c</w:t>
      </w:r>
      <w:r w:rsidRPr="00C164EE">
        <w:rPr>
          <w:rFonts w:ascii="Arial" w:eastAsia="Arial" w:hAnsi="Arial" w:cs="Arial"/>
        </w:rPr>
        <w:t>u</w:t>
      </w:r>
      <w:proofErr w:type="spellEnd"/>
      <w:r w:rsidRPr="00C164EE">
        <w:rPr>
          <w:rFonts w:ascii="Arial" w:eastAsia="Arial" w:hAnsi="Arial" w:cs="Arial"/>
        </w:rPr>
        <w:t>,</w:t>
      </w:r>
      <w:r w:rsidR="000E12A6">
        <w:rPr>
          <w:rFonts w:ascii="Arial" w:eastAsia="Arial" w:hAnsi="Arial" w:cs="Arial"/>
          <w:spacing w:val="45"/>
        </w:rPr>
        <w:t xml:space="preserve"> </w:t>
      </w:r>
      <w:r w:rsidR="00F2472F" w:rsidRPr="00C164EE">
        <w:rPr>
          <w:rFonts w:ascii="Arial" w:eastAsia="Arial" w:hAnsi="Arial" w:cs="Arial"/>
        </w:rPr>
        <w:t xml:space="preserve">31 </w:t>
      </w:r>
      <w:proofErr w:type="spellStart"/>
      <w:r w:rsidR="00F2472F" w:rsidRPr="00C164EE">
        <w:rPr>
          <w:rFonts w:ascii="Arial" w:eastAsia="Arial" w:hAnsi="Arial" w:cs="Arial"/>
        </w:rPr>
        <w:t>Ekim</w:t>
      </w:r>
      <w:proofErr w:type="spellEnd"/>
      <w:r w:rsidR="00F2472F" w:rsidRPr="00C164EE">
        <w:rPr>
          <w:rFonts w:ascii="Arial" w:eastAsia="Arial" w:hAnsi="Arial" w:cs="Arial"/>
        </w:rPr>
        <w:t xml:space="preserve"> </w:t>
      </w:r>
      <w:r w:rsidRPr="00C164EE">
        <w:rPr>
          <w:rFonts w:ascii="Arial" w:eastAsia="Arial" w:hAnsi="Arial" w:cs="Arial"/>
          <w:spacing w:val="-1"/>
        </w:rPr>
        <w:t>2</w:t>
      </w:r>
      <w:r w:rsidRPr="00C164EE">
        <w:rPr>
          <w:rFonts w:ascii="Arial" w:eastAsia="Arial" w:hAnsi="Arial" w:cs="Arial"/>
          <w:spacing w:val="-10"/>
        </w:rPr>
        <w:t>0</w:t>
      </w:r>
      <w:r w:rsidRPr="00C164EE">
        <w:rPr>
          <w:rFonts w:ascii="Arial" w:eastAsia="Arial" w:hAnsi="Arial" w:cs="Arial"/>
          <w:spacing w:val="1"/>
        </w:rPr>
        <w:t>0</w:t>
      </w:r>
      <w:r w:rsidRPr="00C164EE">
        <w:rPr>
          <w:rFonts w:ascii="Arial" w:eastAsia="Arial" w:hAnsi="Arial" w:cs="Arial"/>
        </w:rPr>
        <w:t>7</w:t>
      </w:r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t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ihi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="000E12A6">
        <w:rPr>
          <w:rFonts w:ascii="Arial" w:eastAsia="Arial" w:hAnsi="Arial" w:cs="Arial"/>
          <w:w w:val="99"/>
        </w:rPr>
        <w:t>k</w:t>
      </w:r>
      <w:r w:rsidRPr="00C164EE">
        <w:rPr>
          <w:rFonts w:ascii="Arial" w:eastAsia="Arial" w:hAnsi="Arial" w:cs="Arial"/>
        </w:rPr>
        <w:t>adar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="00210C2D" w:rsidRPr="00C164EE">
        <w:rPr>
          <w:rFonts w:ascii="Arial" w:eastAsia="Arial" w:hAnsi="Arial" w:cs="Arial"/>
        </w:rPr>
        <w:t>Kuru</w:t>
      </w:r>
      <w:proofErr w:type="spellEnd"/>
      <w:r w:rsidR="00210C2D" w:rsidRPr="00C164EE">
        <w:rPr>
          <w:rFonts w:ascii="Arial" w:eastAsia="Arial" w:hAnsi="Arial" w:cs="Arial"/>
        </w:rPr>
        <w:t xml:space="preserve"> </w:t>
      </w:r>
      <w:proofErr w:type="spellStart"/>
      <w:r w:rsidR="00210C2D" w:rsidRPr="00C164EE">
        <w:rPr>
          <w:rFonts w:ascii="Arial" w:eastAsia="Arial" w:hAnsi="Arial" w:cs="Arial"/>
        </w:rPr>
        <w:t>T</w:t>
      </w:r>
      <w:r w:rsidRPr="00C164EE">
        <w:rPr>
          <w:rFonts w:ascii="Arial" w:eastAsia="Arial" w:hAnsi="Arial" w:cs="Arial"/>
        </w:rPr>
        <w:t>em</w:t>
      </w:r>
      <w:r w:rsidRPr="00C164EE">
        <w:rPr>
          <w:rFonts w:ascii="Arial" w:eastAsia="Arial" w:hAnsi="Arial" w:cs="Arial"/>
          <w:spacing w:val="2"/>
        </w:rPr>
        <w:t>i</w:t>
      </w:r>
      <w:r w:rsidRPr="00C164EE">
        <w:rPr>
          <w:rFonts w:ascii="Arial" w:eastAsia="Arial" w:hAnsi="Arial" w:cs="Arial"/>
        </w:rPr>
        <w:t>zlem</w:t>
      </w:r>
      <w:r w:rsidRPr="00C164EE">
        <w:rPr>
          <w:rFonts w:ascii="Arial" w:eastAsia="Arial" w:hAnsi="Arial" w:cs="Arial"/>
          <w:spacing w:val="1"/>
        </w:rPr>
        <w:t>e</w:t>
      </w:r>
      <w:r w:rsidRPr="00C164EE">
        <w:rPr>
          <w:rFonts w:ascii="Arial" w:eastAsia="Arial" w:hAnsi="Arial" w:cs="Arial"/>
        </w:rPr>
        <w:t>le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de</w:t>
      </w:r>
      <w:proofErr w:type="spellEnd"/>
      <w:r w:rsidRPr="00C164EE">
        <w:rPr>
          <w:rFonts w:ascii="Arial" w:eastAsia="Arial" w:hAnsi="Arial" w:cs="Arial"/>
          <w:spacing w:val="-8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kull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nılan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P</w:t>
      </w:r>
      <w:r w:rsidRPr="00C164EE">
        <w:rPr>
          <w:rFonts w:ascii="Arial" w:eastAsia="Arial" w:hAnsi="Arial" w:cs="Arial"/>
        </w:rPr>
        <w:t>erk</w:t>
      </w:r>
      <w:r w:rsidRPr="00C164EE">
        <w:rPr>
          <w:rFonts w:ascii="Arial" w:eastAsia="Arial" w:hAnsi="Arial" w:cs="Arial"/>
          <w:spacing w:val="-5"/>
        </w:rPr>
        <w:t>l</w:t>
      </w:r>
      <w:r w:rsidRPr="00C164EE">
        <w:rPr>
          <w:rFonts w:ascii="Arial" w:eastAsia="Arial" w:hAnsi="Arial" w:cs="Arial"/>
        </w:rPr>
        <w:t>oreti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in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t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k</w:t>
      </w:r>
      <w:proofErr w:type="spellEnd"/>
      <w:r w:rsidRPr="00C164EE">
        <w:rPr>
          <w:rFonts w:ascii="Arial" w:eastAsia="Arial" w:hAnsi="Arial" w:cs="Arial"/>
          <w:spacing w:val="9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ora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r w:rsidRPr="00C164EE">
        <w:rPr>
          <w:rFonts w:ascii="Arial" w:eastAsia="Arial" w:hAnsi="Arial" w:cs="Arial"/>
        </w:rPr>
        <w:t>min</w:t>
      </w:r>
      <w:r w:rsidRPr="00C164EE">
        <w:rPr>
          <w:rFonts w:ascii="Arial" w:eastAsia="Arial" w:hAnsi="Arial" w:cs="Arial"/>
          <w:spacing w:val="-3"/>
        </w:rPr>
        <w:t>i</w:t>
      </w:r>
      <w:r w:rsidRPr="00C164EE">
        <w:rPr>
          <w:rFonts w:ascii="Arial" w:eastAsia="Arial" w:hAnsi="Arial" w:cs="Arial"/>
          <w:spacing w:val="1"/>
        </w:rPr>
        <w:t>mi</w:t>
      </w:r>
      <w:r w:rsidRPr="00C164EE">
        <w:rPr>
          <w:rFonts w:ascii="Arial" w:eastAsia="Arial" w:hAnsi="Arial" w:cs="Arial"/>
        </w:rPr>
        <w:t>ze</w:t>
      </w:r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etme</w:t>
      </w:r>
      <w:proofErr w:type="spellEnd"/>
      <w:r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kar</w:t>
      </w:r>
      <w:r w:rsidR="00996761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alm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ş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ve</w:t>
      </w:r>
      <w:proofErr w:type="spellEnd"/>
      <w:r w:rsidRPr="00C164EE">
        <w:rPr>
          <w:rFonts w:ascii="Arial" w:eastAsia="Arial" w:hAnsi="Arial" w:cs="Arial"/>
        </w:rPr>
        <w:t xml:space="preserve"> </w:t>
      </w:r>
      <w:proofErr w:type="spellStart"/>
      <w:r w:rsidR="00C7500B" w:rsidRPr="00C164EE">
        <w:rPr>
          <w:rFonts w:ascii="Arial" w:eastAsia="Arial" w:hAnsi="Arial" w:cs="Arial"/>
          <w:w w:val="99"/>
        </w:rPr>
        <w:t>A</w:t>
      </w:r>
      <w:r w:rsidRPr="00C164EE">
        <w:rPr>
          <w:rFonts w:ascii="Arial" w:eastAsia="Arial" w:hAnsi="Arial" w:cs="Arial"/>
        </w:rPr>
        <w:t>vrupa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ülkeler</w:t>
      </w:r>
      <w:r w:rsidRPr="00C164EE">
        <w:rPr>
          <w:rFonts w:ascii="Arial" w:eastAsia="Arial" w:hAnsi="Arial" w:cs="Arial"/>
          <w:spacing w:val="-4"/>
        </w:rPr>
        <w:t>i</w:t>
      </w:r>
      <w:r w:rsidRPr="00C164EE">
        <w:rPr>
          <w:rFonts w:ascii="Arial" w:eastAsia="Arial" w:hAnsi="Arial" w:cs="Arial"/>
        </w:rPr>
        <w:t>n</w:t>
      </w:r>
      <w:r w:rsidRPr="00C164EE">
        <w:rPr>
          <w:rFonts w:ascii="Arial" w:eastAsia="Arial" w:hAnsi="Arial" w:cs="Arial"/>
          <w:spacing w:val="1"/>
        </w:rPr>
        <w:t>de</w:t>
      </w:r>
      <w:proofErr w:type="spellEnd"/>
      <w:r w:rsidRPr="00C164EE">
        <w:rPr>
          <w:rFonts w:ascii="Arial" w:eastAsia="Arial" w:hAnsi="Arial" w:cs="Arial"/>
          <w:spacing w:val="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bu</w:t>
      </w:r>
      <w:r w:rsidRPr="00C164EE">
        <w:rPr>
          <w:rFonts w:ascii="Arial" w:eastAsia="Arial" w:hAnsi="Arial" w:cs="Arial"/>
          <w:spacing w:val="3"/>
        </w:rPr>
        <w:t>n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u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  <w:spacing w:val="1"/>
        </w:rPr>
        <w:t>ma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n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i</w:t>
      </w:r>
      <w:r w:rsidRPr="00C164EE">
        <w:rPr>
          <w:rFonts w:ascii="Arial" w:eastAsia="Arial" w:hAnsi="Arial" w:cs="Arial"/>
          <w:spacing w:val="1"/>
        </w:rPr>
        <w:t>ş</w:t>
      </w:r>
      <w:r w:rsidRPr="00C164EE">
        <w:rPr>
          <w:rFonts w:ascii="Arial" w:eastAsia="Arial" w:hAnsi="Arial" w:cs="Arial"/>
          <w:spacing w:val="-2"/>
        </w:rPr>
        <w:t>y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i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yetki</w:t>
      </w:r>
      <w:r w:rsidRPr="00C164EE">
        <w:rPr>
          <w:rFonts w:ascii="Arial" w:eastAsia="Arial" w:hAnsi="Arial" w:cs="Arial"/>
          <w:spacing w:val="1"/>
        </w:rPr>
        <w:t>l</w:t>
      </w:r>
      <w:r w:rsidR="00996761">
        <w:rPr>
          <w:rFonts w:ascii="Arial" w:eastAsia="Arial" w:hAnsi="Arial" w:cs="Arial"/>
          <w:spacing w:val="1"/>
        </w:rPr>
        <w:t>il</w:t>
      </w:r>
      <w:r w:rsidRPr="00C164EE">
        <w:rPr>
          <w:rFonts w:ascii="Arial" w:eastAsia="Arial" w:hAnsi="Arial" w:cs="Arial"/>
        </w:rPr>
        <w:t>er</w:t>
      </w:r>
      <w:r w:rsidRPr="00C164EE">
        <w:rPr>
          <w:rFonts w:ascii="Arial" w:eastAsia="Arial" w:hAnsi="Arial" w:cs="Arial"/>
          <w:spacing w:val="1"/>
        </w:rPr>
        <w:t>i</w:t>
      </w:r>
      <w:r w:rsidRPr="00C164EE">
        <w:rPr>
          <w:rFonts w:ascii="Arial" w:eastAsia="Arial" w:hAnsi="Arial" w:cs="Arial"/>
        </w:rPr>
        <w:t>ne</w:t>
      </w:r>
      <w:proofErr w:type="spellEnd"/>
      <w:r w:rsidRPr="00C164EE">
        <w:rPr>
          <w:rFonts w:ascii="Arial" w:eastAsia="Arial" w:hAnsi="Arial" w:cs="Arial"/>
          <w:spacing w:val="-9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bü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  <w:spacing w:val="1"/>
        </w:rPr>
        <w:t>ü</w:t>
      </w:r>
      <w:r w:rsidRPr="00C164EE">
        <w:rPr>
          <w:rFonts w:ascii="Arial" w:eastAsia="Arial" w:hAnsi="Arial" w:cs="Arial"/>
        </w:rPr>
        <w:t>k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cezai</w:t>
      </w:r>
      <w:proofErr w:type="spellEnd"/>
      <w:r w:rsidRPr="00C164EE">
        <w:rPr>
          <w:rFonts w:ascii="Arial" w:eastAsia="Arial" w:hAnsi="Arial" w:cs="Arial"/>
          <w:spacing w:val="5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u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gu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ama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ar</w:t>
      </w:r>
      <w:proofErr w:type="spellEnd"/>
      <w:r w:rsidRPr="00C164EE">
        <w:rPr>
          <w:rFonts w:ascii="Arial" w:eastAsia="Arial" w:hAnsi="Arial" w:cs="Arial"/>
          <w:spacing w:val="-12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b</w:t>
      </w:r>
      <w:r w:rsidRPr="00C164EE">
        <w:rPr>
          <w:rFonts w:ascii="Arial" w:eastAsia="Arial" w:hAnsi="Arial" w:cs="Arial"/>
        </w:rPr>
        <w:t>aşla</w:t>
      </w:r>
      <w:r w:rsidRPr="00C164EE">
        <w:rPr>
          <w:rFonts w:ascii="Arial" w:eastAsia="Arial" w:hAnsi="Arial" w:cs="Arial"/>
          <w:spacing w:val="2"/>
        </w:rPr>
        <w:t>t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lm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ş</w:t>
      </w:r>
      <w:r w:rsidRPr="00C164EE">
        <w:rPr>
          <w:rFonts w:ascii="Arial" w:eastAsia="Arial" w:hAnsi="Arial" w:cs="Arial"/>
          <w:spacing w:val="2"/>
        </w:rPr>
        <w:t>t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r</w:t>
      </w:r>
      <w:proofErr w:type="spellEnd"/>
      <w:r w:rsidRPr="00C164EE">
        <w:rPr>
          <w:rFonts w:ascii="Arial" w:eastAsia="Arial" w:hAnsi="Arial" w:cs="Arial"/>
        </w:rPr>
        <w:t>.</w:t>
      </w:r>
      <w:r w:rsidRPr="00C164EE">
        <w:rPr>
          <w:rFonts w:ascii="Arial" w:eastAsia="Arial" w:hAnsi="Arial" w:cs="Arial"/>
          <w:spacing w:val="-15"/>
        </w:rPr>
        <w:t xml:space="preserve"> </w:t>
      </w:r>
      <w:r w:rsidRPr="00C164EE">
        <w:rPr>
          <w:rFonts w:ascii="Arial" w:eastAsia="Arial" w:hAnsi="Arial" w:cs="Arial"/>
        </w:rPr>
        <w:t>Bu</w:t>
      </w:r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oran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="00210C2D" w:rsidRPr="00C164EE">
        <w:rPr>
          <w:rFonts w:ascii="Arial" w:eastAsia="Arial" w:hAnsi="Arial" w:cs="Arial"/>
          <w:spacing w:val="2"/>
        </w:rPr>
        <w:t>t</w:t>
      </w:r>
      <w:r w:rsidRPr="00C164EE">
        <w:rPr>
          <w:rFonts w:ascii="Arial" w:eastAsia="Arial" w:hAnsi="Arial" w:cs="Arial"/>
          <w:w w:val="99"/>
        </w:rPr>
        <w:t>emi</w:t>
      </w:r>
      <w:r w:rsidRPr="00C164EE">
        <w:rPr>
          <w:rFonts w:ascii="Arial" w:eastAsia="Arial" w:hAnsi="Arial" w:cs="Arial"/>
        </w:rPr>
        <w:t>zl</w:t>
      </w:r>
      <w:r w:rsidRPr="00C164EE">
        <w:rPr>
          <w:rFonts w:ascii="Arial" w:eastAsia="Arial" w:hAnsi="Arial" w:cs="Arial"/>
          <w:spacing w:val="1"/>
        </w:rPr>
        <w:t>e</w:t>
      </w:r>
      <w:r w:rsidRPr="00C164EE">
        <w:rPr>
          <w:rFonts w:ascii="Arial" w:eastAsia="Arial" w:hAnsi="Arial" w:cs="Arial"/>
        </w:rPr>
        <w:t>necek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r w:rsidRPr="00C164EE">
        <w:rPr>
          <w:rFonts w:ascii="Arial" w:eastAsia="Arial" w:hAnsi="Arial" w:cs="Arial"/>
        </w:rPr>
        <w:t>KG,</w:t>
      </w:r>
      <w:r w:rsidRPr="00C164EE">
        <w:rPr>
          <w:rFonts w:ascii="Arial" w:eastAsia="Arial" w:hAnsi="Arial" w:cs="Arial"/>
          <w:spacing w:val="-5"/>
        </w:rPr>
        <w:t xml:space="preserve"> </w:t>
      </w:r>
      <w:r w:rsidRPr="00C164EE">
        <w:rPr>
          <w:rFonts w:ascii="Arial" w:eastAsia="Arial" w:hAnsi="Arial" w:cs="Arial"/>
        </w:rPr>
        <w:t xml:space="preserve">KG </w:t>
      </w:r>
      <w:proofErr w:type="spellStart"/>
      <w:r w:rsidRPr="00C164EE">
        <w:rPr>
          <w:rFonts w:ascii="Arial" w:eastAsia="Arial" w:hAnsi="Arial" w:cs="Arial"/>
        </w:rPr>
        <w:t>tek</w:t>
      </w:r>
      <w:r w:rsidRPr="00C164EE">
        <w:rPr>
          <w:rFonts w:ascii="Arial" w:eastAsia="Arial" w:hAnsi="Arial" w:cs="Arial"/>
          <w:spacing w:val="2"/>
        </w:rPr>
        <w:t>s</w:t>
      </w:r>
      <w:r w:rsidRPr="00C164EE">
        <w:rPr>
          <w:rFonts w:ascii="Arial" w:eastAsia="Arial" w:hAnsi="Arial" w:cs="Arial"/>
        </w:rPr>
        <w:t>til</w:t>
      </w:r>
      <w:proofErr w:type="spellEnd"/>
      <w:r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ba</w:t>
      </w:r>
      <w:r w:rsidRPr="00C164EE">
        <w:rPr>
          <w:rFonts w:ascii="Arial" w:eastAsia="Arial" w:hAnsi="Arial" w:cs="Arial"/>
          <w:spacing w:val="1"/>
        </w:rPr>
        <w:t>ş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na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m</w:t>
      </w:r>
      <w:r w:rsidRPr="00C164EE">
        <w:rPr>
          <w:rFonts w:ascii="Arial" w:eastAsia="Arial" w:hAnsi="Arial" w:cs="Arial"/>
          <w:spacing w:val="-1"/>
        </w:rPr>
        <w:t>a</w:t>
      </w:r>
      <w:r w:rsidRPr="00C164EE">
        <w:rPr>
          <w:rFonts w:ascii="Arial" w:eastAsia="Arial" w:hAnsi="Arial" w:cs="Arial"/>
        </w:rPr>
        <w:t>ksimum</w:t>
      </w:r>
      <w:proofErr w:type="spellEnd"/>
      <w:r w:rsidRPr="00C164EE">
        <w:rPr>
          <w:rFonts w:ascii="Arial" w:eastAsia="Arial" w:hAnsi="Arial" w:cs="Arial"/>
          <w:spacing w:val="-8"/>
        </w:rPr>
        <w:t xml:space="preserve"> </w:t>
      </w:r>
      <w:r w:rsidRPr="00C164EE">
        <w:rPr>
          <w:rFonts w:ascii="Arial" w:eastAsia="Arial" w:hAnsi="Arial" w:cs="Arial"/>
        </w:rPr>
        <w:t>20</w:t>
      </w:r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5"/>
        </w:rPr>
        <w:t>m</w:t>
      </w:r>
      <w:r w:rsidRPr="00C164EE">
        <w:rPr>
          <w:rFonts w:ascii="Arial" w:eastAsia="Arial" w:hAnsi="Arial" w:cs="Arial"/>
        </w:rPr>
        <w:t>g</w:t>
      </w:r>
      <w:r w:rsidR="00145154" w:rsidRPr="00C164EE">
        <w:rPr>
          <w:rFonts w:ascii="Arial" w:eastAsia="Arial" w:hAnsi="Arial" w:cs="Arial"/>
          <w:spacing w:val="-3"/>
        </w:rPr>
        <w:t>’</w:t>
      </w:r>
      <w:r w:rsidRPr="00C164EE">
        <w:rPr>
          <w:rFonts w:ascii="Arial" w:eastAsia="Arial" w:hAnsi="Arial" w:cs="Arial"/>
        </w:rPr>
        <w:t>d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r</w:t>
      </w:r>
      <w:proofErr w:type="spellEnd"/>
      <w:r w:rsidRPr="00C164EE">
        <w:rPr>
          <w:rFonts w:ascii="Arial" w:eastAsia="Arial" w:hAnsi="Arial" w:cs="Arial"/>
        </w:rPr>
        <w:t>.</w:t>
      </w:r>
      <w:r w:rsidRPr="00C164EE">
        <w:rPr>
          <w:rFonts w:ascii="Arial" w:eastAsia="Arial" w:hAnsi="Arial" w:cs="Arial"/>
          <w:spacing w:val="50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Çal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ş</w:t>
      </w:r>
      <w:r w:rsidRPr="00C164EE">
        <w:rPr>
          <w:rFonts w:ascii="Arial" w:eastAsia="Arial" w:hAnsi="Arial" w:cs="Arial"/>
          <w:spacing w:val="10"/>
        </w:rPr>
        <w:t>m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yeri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de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="00210C2D" w:rsidRPr="00C164EE">
        <w:rPr>
          <w:rFonts w:ascii="Arial" w:eastAsia="Arial" w:hAnsi="Arial" w:cs="Arial"/>
        </w:rPr>
        <w:t>h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-1"/>
        </w:rPr>
        <w:t>v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  <w:spacing w:val="-1"/>
        </w:rPr>
        <w:t>dak</w:t>
      </w:r>
      <w:r w:rsidRPr="00C164EE">
        <w:rPr>
          <w:rFonts w:ascii="Arial" w:eastAsia="Arial" w:hAnsi="Arial" w:cs="Arial"/>
        </w:rPr>
        <w:t>i</w:t>
      </w:r>
      <w:proofErr w:type="spellEnd"/>
      <w:r w:rsidRPr="00C164EE">
        <w:rPr>
          <w:rFonts w:ascii="Arial" w:eastAsia="Arial" w:hAnsi="Arial" w:cs="Arial"/>
          <w:spacing w:val="-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"/>
        </w:rPr>
        <w:t>e</w:t>
      </w:r>
      <w:r w:rsidRPr="00C164EE">
        <w:rPr>
          <w:rFonts w:ascii="Arial" w:eastAsia="Arial" w:hAnsi="Arial" w:cs="Arial"/>
          <w:spacing w:val="1"/>
        </w:rPr>
        <w:t>m</w:t>
      </w:r>
      <w:r w:rsidRPr="00C164EE">
        <w:rPr>
          <w:rFonts w:ascii="Arial" w:eastAsia="Arial" w:hAnsi="Arial" w:cs="Arial"/>
          <w:spacing w:val="-1"/>
        </w:rPr>
        <w:t>i</w:t>
      </w:r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</w:rPr>
        <w:t>on</w:t>
      </w:r>
      <w:proofErr w:type="spellEnd"/>
      <w:r w:rsidRPr="00C164EE">
        <w:rPr>
          <w:rFonts w:ascii="Arial" w:eastAsia="Arial" w:hAnsi="Arial" w:cs="Arial"/>
          <w:spacing w:val="-1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or</w:t>
      </w:r>
      <w:r w:rsidRPr="00C164EE">
        <w:rPr>
          <w:rFonts w:ascii="Arial" w:eastAsia="Arial" w:hAnsi="Arial" w:cs="Arial"/>
          <w:spacing w:val="-1"/>
        </w:rPr>
        <w:t>a</w:t>
      </w:r>
      <w:r w:rsidRPr="00C164EE">
        <w:rPr>
          <w:rFonts w:ascii="Arial" w:eastAsia="Arial" w:hAnsi="Arial" w:cs="Arial"/>
        </w:rPr>
        <w:t>nı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i</w:t>
      </w:r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r w:rsidRPr="00C164EE">
        <w:rPr>
          <w:rFonts w:ascii="Arial" w:eastAsia="Arial" w:hAnsi="Arial" w:cs="Arial"/>
          <w:w w:val="99"/>
        </w:rPr>
        <w:t>ma</w:t>
      </w:r>
      <w:r w:rsidRPr="00C164EE">
        <w:rPr>
          <w:rFonts w:ascii="Arial" w:eastAsia="Arial" w:hAnsi="Arial" w:cs="Arial"/>
        </w:rPr>
        <w:t>x</w:t>
      </w:r>
      <w:r w:rsidRPr="00C164EE">
        <w:rPr>
          <w:rFonts w:ascii="Arial" w:eastAsia="Arial" w:hAnsi="Arial" w:cs="Arial"/>
          <w:spacing w:val="-2"/>
        </w:rPr>
        <w:t xml:space="preserve"> </w:t>
      </w:r>
      <w:r w:rsidRPr="00C164EE">
        <w:rPr>
          <w:rFonts w:ascii="Arial" w:eastAsia="Arial" w:hAnsi="Arial" w:cs="Arial"/>
        </w:rPr>
        <w:t>2</w:t>
      </w:r>
      <w:r w:rsidRPr="00C164EE">
        <w:rPr>
          <w:rFonts w:ascii="Arial" w:eastAsia="Arial" w:hAnsi="Arial" w:cs="Arial"/>
          <w:spacing w:val="1"/>
        </w:rPr>
        <w:t xml:space="preserve"> </w:t>
      </w:r>
      <w:r w:rsidRPr="00C164EE">
        <w:rPr>
          <w:rFonts w:ascii="Arial" w:eastAsia="Arial" w:hAnsi="Arial" w:cs="Arial"/>
        </w:rPr>
        <w:t>mg</w:t>
      </w:r>
      <w:r w:rsidRPr="00C164EE">
        <w:rPr>
          <w:rFonts w:ascii="Arial" w:eastAsia="Arial" w:hAnsi="Arial" w:cs="Arial"/>
          <w:spacing w:val="-3"/>
        </w:rPr>
        <w:t xml:space="preserve"> </w:t>
      </w:r>
      <w:r w:rsidRPr="00C164EE">
        <w:rPr>
          <w:rFonts w:ascii="Arial" w:eastAsia="Arial" w:hAnsi="Arial" w:cs="Arial"/>
        </w:rPr>
        <w:t xml:space="preserve">N/M3 </w:t>
      </w:r>
      <w:proofErr w:type="spellStart"/>
      <w:r w:rsidRPr="00C164EE">
        <w:rPr>
          <w:rFonts w:ascii="Arial" w:eastAsia="Arial" w:hAnsi="Arial" w:cs="Arial"/>
        </w:rPr>
        <w:t>ola</w:t>
      </w:r>
      <w:r w:rsidRPr="00C164EE">
        <w:rPr>
          <w:rFonts w:ascii="Arial" w:eastAsia="Arial" w:hAnsi="Arial" w:cs="Arial"/>
          <w:spacing w:val="4"/>
        </w:rPr>
        <w:t>r</w:t>
      </w:r>
      <w:r w:rsidRPr="00C164EE">
        <w:rPr>
          <w:rFonts w:ascii="Arial" w:eastAsia="Arial" w:hAnsi="Arial" w:cs="Arial"/>
        </w:rPr>
        <w:t>ak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tespit</w:t>
      </w:r>
      <w:proofErr w:type="spellEnd"/>
      <w:r w:rsidRPr="00C164EE">
        <w:rPr>
          <w:rFonts w:ascii="Arial" w:eastAsia="Arial" w:hAnsi="Arial" w:cs="Arial"/>
          <w:spacing w:val="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edi</w:t>
      </w:r>
      <w:r w:rsidRPr="00C164EE">
        <w:rPr>
          <w:rFonts w:ascii="Arial" w:eastAsia="Arial" w:hAnsi="Arial" w:cs="Arial"/>
          <w:spacing w:val="-1"/>
        </w:rPr>
        <w:t>l</w:t>
      </w:r>
      <w:r w:rsidRPr="00C164EE">
        <w:rPr>
          <w:rFonts w:ascii="Arial" w:eastAsia="Arial" w:hAnsi="Arial" w:cs="Arial"/>
        </w:rPr>
        <w:t>miştir</w:t>
      </w:r>
      <w:proofErr w:type="spellEnd"/>
      <w:r w:rsidRPr="00C164EE">
        <w:rPr>
          <w:rFonts w:ascii="Arial" w:eastAsia="Arial" w:hAnsi="Arial" w:cs="Arial"/>
        </w:rPr>
        <w:t>.</w:t>
      </w:r>
    </w:p>
    <w:p w:rsidR="00CE701B" w:rsidRPr="00C164EE" w:rsidRDefault="00CE701B">
      <w:pPr>
        <w:spacing w:before="9" w:line="160" w:lineRule="exact"/>
        <w:rPr>
          <w:rFonts w:ascii="Arial" w:hAnsi="Arial" w:cs="Arial"/>
          <w:sz w:val="16"/>
          <w:szCs w:val="16"/>
        </w:rPr>
      </w:pPr>
    </w:p>
    <w:p w:rsidR="00CE701B" w:rsidRPr="00C164EE" w:rsidRDefault="00F95CB6" w:rsidP="00F2472F">
      <w:pPr>
        <w:spacing w:before="37"/>
        <w:ind w:left="519" w:right="911"/>
        <w:jc w:val="both"/>
        <w:rPr>
          <w:rFonts w:ascii="Arial" w:eastAsia="Arial" w:hAnsi="Arial" w:cs="Arial"/>
        </w:rPr>
      </w:pPr>
      <w:r w:rsidRPr="00C164EE">
        <w:rPr>
          <w:rFonts w:ascii="Arial" w:eastAsia="Arial" w:hAnsi="Arial" w:cs="Arial"/>
          <w:b/>
        </w:rPr>
        <w:t>2-</w:t>
      </w:r>
      <w:r w:rsidR="0070636C">
        <w:rPr>
          <w:rFonts w:ascii="Arial" w:eastAsia="Arial" w:hAnsi="Arial" w:cs="Arial"/>
          <w:b/>
          <w:spacing w:val="-1"/>
        </w:rPr>
        <w:t xml:space="preserve"> </w:t>
      </w:r>
      <w:r w:rsidRPr="00276A33">
        <w:rPr>
          <w:rFonts w:ascii="Arial" w:eastAsia="Arial" w:hAnsi="Arial" w:cs="Arial"/>
          <w:spacing w:val="2"/>
        </w:rPr>
        <w:t>B</w:t>
      </w:r>
      <w:r w:rsidRPr="00276A33">
        <w:rPr>
          <w:rFonts w:ascii="Arial" w:eastAsia="Arial" w:hAnsi="Arial" w:cs="Arial"/>
        </w:rPr>
        <w:t>u</w:t>
      </w:r>
      <w:r w:rsidRPr="00276A33">
        <w:rPr>
          <w:rFonts w:ascii="Arial" w:eastAsia="Arial" w:hAnsi="Arial" w:cs="Arial"/>
          <w:spacing w:val="-1"/>
        </w:rPr>
        <w:t xml:space="preserve"> </w:t>
      </w:r>
      <w:proofErr w:type="spellStart"/>
      <w:r w:rsidRPr="00276A33">
        <w:rPr>
          <w:rFonts w:ascii="Arial" w:eastAsia="Arial" w:hAnsi="Arial" w:cs="Arial"/>
        </w:rPr>
        <w:t>kon</w:t>
      </w:r>
      <w:r w:rsidRPr="00276A33">
        <w:rPr>
          <w:rFonts w:ascii="Arial" w:eastAsia="Arial" w:hAnsi="Arial" w:cs="Arial"/>
          <w:spacing w:val="1"/>
        </w:rPr>
        <w:t>u</w:t>
      </w:r>
      <w:r w:rsidRPr="00276A33">
        <w:rPr>
          <w:rFonts w:ascii="Arial" w:eastAsia="Arial" w:hAnsi="Arial" w:cs="Arial"/>
        </w:rPr>
        <w:t>da</w:t>
      </w:r>
      <w:r w:rsidRPr="00276A33">
        <w:rPr>
          <w:rFonts w:ascii="Arial" w:eastAsia="Arial" w:hAnsi="Arial" w:cs="Arial"/>
          <w:spacing w:val="1"/>
        </w:rPr>
        <w:t>k</w:t>
      </w:r>
      <w:r w:rsidRPr="00276A33">
        <w:rPr>
          <w:rFonts w:ascii="Arial" w:eastAsia="Arial" w:hAnsi="Arial" w:cs="Arial"/>
        </w:rPr>
        <w:t>i</w:t>
      </w:r>
      <w:proofErr w:type="spellEnd"/>
      <w:r w:rsidRPr="00276A33">
        <w:rPr>
          <w:rFonts w:ascii="Arial" w:eastAsia="Arial" w:hAnsi="Arial" w:cs="Arial"/>
          <w:spacing w:val="-6"/>
        </w:rPr>
        <w:t xml:space="preserve"> </w:t>
      </w:r>
      <w:proofErr w:type="spellStart"/>
      <w:r w:rsidRPr="00276A33">
        <w:rPr>
          <w:rFonts w:ascii="Arial" w:eastAsia="Arial" w:hAnsi="Arial" w:cs="Arial"/>
        </w:rPr>
        <w:t>kararla</w:t>
      </w:r>
      <w:r w:rsidRPr="00276A33">
        <w:rPr>
          <w:rFonts w:ascii="Arial" w:eastAsia="Arial" w:hAnsi="Arial" w:cs="Arial"/>
          <w:spacing w:val="1"/>
        </w:rPr>
        <w:t>r</w:t>
      </w:r>
      <w:r w:rsidRPr="00276A33">
        <w:rPr>
          <w:rFonts w:ascii="Arial" w:eastAsia="Arial" w:hAnsi="Arial" w:cs="Arial"/>
        </w:rPr>
        <w:t>ı</w:t>
      </w:r>
      <w:proofErr w:type="spellEnd"/>
      <w:r w:rsidRPr="00276A33">
        <w:rPr>
          <w:rFonts w:ascii="Arial" w:eastAsia="Arial" w:hAnsi="Arial" w:cs="Arial"/>
          <w:spacing w:val="-6"/>
        </w:rPr>
        <w:t xml:space="preserve"> </w:t>
      </w:r>
      <w:proofErr w:type="spellStart"/>
      <w:r w:rsidR="00210C2D" w:rsidRPr="00276A33">
        <w:rPr>
          <w:rFonts w:ascii="Arial" w:eastAsia="Arial" w:hAnsi="Arial" w:cs="Arial"/>
          <w:spacing w:val="1"/>
        </w:rPr>
        <w:t>w</w:t>
      </w:r>
      <w:r w:rsidRPr="00276A33">
        <w:rPr>
          <w:rFonts w:ascii="Arial" w:eastAsia="Arial" w:hAnsi="Arial" w:cs="Arial"/>
        </w:rPr>
        <w:t>ebs</w:t>
      </w:r>
      <w:r w:rsidRPr="00276A33">
        <w:rPr>
          <w:rFonts w:ascii="Arial" w:eastAsia="Arial" w:hAnsi="Arial" w:cs="Arial"/>
          <w:spacing w:val="-5"/>
        </w:rPr>
        <w:t>i</w:t>
      </w:r>
      <w:r w:rsidRPr="00276A33">
        <w:rPr>
          <w:rFonts w:ascii="Arial" w:eastAsia="Arial" w:hAnsi="Arial" w:cs="Arial"/>
        </w:rPr>
        <w:t>temizdeki</w:t>
      </w:r>
      <w:proofErr w:type="spellEnd"/>
      <w:r w:rsidRPr="00276A33">
        <w:rPr>
          <w:rFonts w:ascii="Arial" w:eastAsia="Arial" w:hAnsi="Arial" w:cs="Arial"/>
          <w:spacing w:val="-6"/>
        </w:rPr>
        <w:t xml:space="preserve"> </w:t>
      </w:r>
      <w:hyperlink r:id="rId6">
        <w:r w:rsidRPr="00276A33">
          <w:rPr>
            <w:rFonts w:ascii="Arial" w:eastAsia="Arial" w:hAnsi="Arial" w:cs="Arial"/>
            <w:spacing w:val="7"/>
          </w:rPr>
          <w:t>w</w:t>
        </w:r>
        <w:r w:rsidRPr="00276A33">
          <w:rPr>
            <w:rFonts w:ascii="Arial" w:eastAsia="Arial" w:hAnsi="Arial" w:cs="Arial"/>
          </w:rPr>
          <w:t>w</w:t>
        </w:r>
        <w:r w:rsidRPr="00276A33">
          <w:rPr>
            <w:rFonts w:ascii="Arial" w:eastAsia="Arial" w:hAnsi="Arial" w:cs="Arial"/>
            <w:spacing w:val="-3"/>
          </w:rPr>
          <w:t>w</w:t>
        </w:r>
        <w:r w:rsidRPr="00276A33">
          <w:rPr>
            <w:rFonts w:ascii="Arial" w:eastAsia="Arial" w:hAnsi="Arial" w:cs="Arial"/>
            <w:spacing w:val="2"/>
          </w:rPr>
          <w:t>.</w:t>
        </w:r>
        <w:r w:rsidRPr="00276A33">
          <w:rPr>
            <w:rFonts w:ascii="Arial" w:eastAsia="Arial" w:hAnsi="Arial" w:cs="Arial"/>
            <w:spacing w:val="1"/>
          </w:rPr>
          <w:t>p</w:t>
        </w:r>
        <w:r w:rsidRPr="00276A33">
          <w:rPr>
            <w:rFonts w:ascii="Arial" w:eastAsia="Arial" w:hAnsi="Arial" w:cs="Arial"/>
          </w:rPr>
          <w:t>ermak.c</w:t>
        </w:r>
        <w:r w:rsidRPr="00276A33">
          <w:rPr>
            <w:rFonts w:ascii="Arial" w:eastAsia="Arial" w:hAnsi="Arial" w:cs="Arial"/>
            <w:spacing w:val="-3"/>
          </w:rPr>
          <w:t>o</w:t>
        </w:r>
        <w:r w:rsidRPr="00276A33">
          <w:rPr>
            <w:rFonts w:ascii="Arial" w:eastAsia="Arial" w:hAnsi="Arial" w:cs="Arial"/>
          </w:rPr>
          <w:t>m</w:t>
        </w:r>
        <w:r w:rsidRPr="00276A33">
          <w:rPr>
            <w:rFonts w:ascii="Arial" w:eastAsia="Arial" w:hAnsi="Arial" w:cs="Arial"/>
            <w:spacing w:val="2"/>
          </w:rPr>
          <w:t>.</w:t>
        </w:r>
        <w:r w:rsidRPr="00276A33">
          <w:rPr>
            <w:rFonts w:ascii="Arial" w:eastAsia="Arial" w:hAnsi="Arial" w:cs="Arial"/>
          </w:rPr>
          <w:t>t</w:t>
        </w:r>
      </w:hyperlink>
      <w:hyperlink>
        <w:r w:rsidRPr="00276A33">
          <w:rPr>
            <w:rFonts w:ascii="Arial" w:eastAsia="Arial" w:hAnsi="Arial" w:cs="Arial"/>
          </w:rPr>
          <w:t>r</w:t>
        </w:r>
        <w:r w:rsidRPr="00276A33">
          <w:rPr>
            <w:rFonts w:ascii="Arial" w:eastAsia="Arial" w:hAnsi="Arial" w:cs="Arial"/>
            <w:spacing w:val="-13"/>
          </w:rPr>
          <w:t xml:space="preserve"> </w:t>
        </w:r>
        <w:proofErr w:type="spellStart"/>
        <w:r w:rsidRPr="00276A33">
          <w:rPr>
            <w:rFonts w:ascii="Arial" w:eastAsia="Arial" w:hAnsi="Arial" w:cs="Arial"/>
          </w:rPr>
          <w:t>link</w:t>
        </w:r>
        <w:r w:rsidR="00C7500B" w:rsidRPr="00276A33">
          <w:rPr>
            <w:rFonts w:ascii="Arial" w:eastAsia="Arial" w:hAnsi="Arial" w:cs="Arial"/>
          </w:rPr>
          <w:t>in</w:t>
        </w:r>
        <w:r w:rsidRPr="00276A33">
          <w:rPr>
            <w:rFonts w:ascii="Arial" w:eastAsia="Arial" w:hAnsi="Arial" w:cs="Arial"/>
          </w:rPr>
          <w:t>d</w:t>
        </w:r>
        <w:r w:rsidRPr="00276A33">
          <w:rPr>
            <w:rFonts w:ascii="Arial" w:eastAsia="Arial" w:hAnsi="Arial" w:cs="Arial"/>
            <w:spacing w:val="1"/>
          </w:rPr>
          <w:t>e</w:t>
        </w:r>
        <w:r w:rsidRPr="00276A33">
          <w:rPr>
            <w:rFonts w:ascii="Arial" w:eastAsia="Arial" w:hAnsi="Arial" w:cs="Arial"/>
          </w:rPr>
          <w:t>n</w:t>
        </w:r>
        <w:proofErr w:type="spellEnd"/>
        <w:r w:rsidRPr="00276A33">
          <w:rPr>
            <w:rFonts w:ascii="Arial" w:eastAsia="Arial" w:hAnsi="Arial" w:cs="Arial"/>
            <w:spacing w:val="-6"/>
          </w:rPr>
          <w:t xml:space="preserve"> </w:t>
        </w:r>
        <w:proofErr w:type="spellStart"/>
        <w:r w:rsidRPr="00276A33">
          <w:rPr>
            <w:rFonts w:ascii="Arial" w:eastAsia="Arial" w:hAnsi="Arial" w:cs="Arial"/>
            <w:spacing w:val="-10"/>
          </w:rPr>
          <w:t>K</w:t>
        </w:r>
        <w:r w:rsidRPr="00276A33">
          <w:rPr>
            <w:rFonts w:ascii="Arial" w:eastAsia="Arial" w:hAnsi="Arial" w:cs="Arial"/>
          </w:rPr>
          <w:t>uru</w:t>
        </w:r>
        <w:proofErr w:type="spellEnd"/>
        <w:r w:rsidRPr="00276A33">
          <w:rPr>
            <w:rFonts w:ascii="Arial" w:eastAsia="Arial" w:hAnsi="Arial" w:cs="Arial"/>
            <w:spacing w:val="-1"/>
          </w:rPr>
          <w:t xml:space="preserve"> </w:t>
        </w:r>
        <w:proofErr w:type="spellStart"/>
        <w:r w:rsidR="00210C2D" w:rsidRPr="00276A33">
          <w:rPr>
            <w:rFonts w:ascii="Arial" w:eastAsia="Arial" w:hAnsi="Arial" w:cs="Arial"/>
            <w:w w:val="99"/>
          </w:rPr>
          <w:t>T</w:t>
        </w:r>
        <w:r w:rsidRPr="00276A33">
          <w:rPr>
            <w:rFonts w:ascii="Arial" w:eastAsia="Arial" w:hAnsi="Arial" w:cs="Arial"/>
            <w:w w:val="99"/>
          </w:rPr>
          <w:t>emizlem</w:t>
        </w:r>
        <w:r w:rsidRPr="00276A33">
          <w:rPr>
            <w:rFonts w:ascii="Arial" w:eastAsia="Arial" w:hAnsi="Arial" w:cs="Arial"/>
          </w:rPr>
          <w:t>e</w:t>
        </w:r>
        <w:proofErr w:type="spellEnd"/>
        <w:r w:rsidRPr="00276A33">
          <w:rPr>
            <w:rFonts w:ascii="Arial" w:eastAsia="Arial" w:hAnsi="Arial" w:cs="Arial"/>
          </w:rPr>
          <w:t xml:space="preserve"> </w:t>
        </w:r>
        <w:proofErr w:type="spellStart"/>
        <w:r w:rsidRPr="00276A33">
          <w:rPr>
            <w:rFonts w:ascii="Arial" w:eastAsia="Arial" w:hAnsi="Arial" w:cs="Arial"/>
          </w:rPr>
          <w:t>b</w:t>
        </w:r>
        <w:r w:rsidRPr="00276A33">
          <w:rPr>
            <w:rFonts w:ascii="Arial" w:eastAsia="Arial" w:hAnsi="Arial" w:cs="Arial"/>
            <w:spacing w:val="-1"/>
          </w:rPr>
          <w:t>a</w:t>
        </w:r>
        <w:r w:rsidRPr="00276A33">
          <w:rPr>
            <w:rFonts w:ascii="Arial" w:eastAsia="Arial" w:hAnsi="Arial" w:cs="Arial"/>
          </w:rPr>
          <w:t>ş</w:t>
        </w:r>
        <w:r w:rsidRPr="00276A33">
          <w:rPr>
            <w:rFonts w:ascii="Arial" w:eastAsia="Arial" w:hAnsi="Arial" w:cs="Arial"/>
            <w:spacing w:val="1"/>
          </w:rPr>
          <w:t>l</w:t>
        </w:r>
        <w:r w:rsidRPr="00276A33">
          <w:rPr>
            <w:rFonts w:ascii="Arial" w:eastAsia="Arial" w:hAnsi="Arial" w:cs="Arial"/>
            <w:spacing w:val="-1"/>
          </w:rPr>
          <w:t>ı</w:t>
        </w:r>
        <w:r w:rsidRPr="00276A33">
          <w:rPr>
            <w:rFonts w:ascii="Arial" w:eastAsia="Arial" w:hAnsi="Arial" w:cs="Arial"/>
            <w:spacing w:val="1"/>
          </w:rPr>
          <w:t>ğ</w:t>
        </w:r>
        <w:r w:rsidRPr="00276A33">
          <w:rPr>
            <w:rFonts w:ascii="Arial" w:eastAsia="Arial" w:hAnsi="Arial" w:cs="Arial"/>
            <w:spacing w:val="-1"/>
          </w:rPr>
          <w:t>ı</w:t>
        </w:r>
        <w:r w:rsidRPr="00276A33">
          <w:rPr>
            <w:rFonts w:ascii="Arial" w:eastAsia="Arial" w:hAnsi="Arial" w:cs="Arial"/>
            <w:spacing w:val="1"/>
          </w:rPr>
          <w:t>n</w:t>
        </w:r>
        <w:r w:rsidRPr="00276A33">
          <w:rPr>
            <w:rFonts w:ascii="Arial" w:eastAsia="Arial" w:hAnsi="Arial" w:cs="Arial"/>
          </w:rPr>
          <w:t>dan</w:t>
        </w:r>
        <w:proofErr w:type="spellEnd"/>
        <w:r w:rsidRPr="00276A33">
          <w:rPr>
            <w:rFonts w:ascii="Arial" w:eastAsia="Arial" w:hAnsi="Arial" w:cs="Arial"/>
            <w:spacing w:val="-11"/>
          </w:rPr>
          <w:t xml:space="preserve"> </w:t>
        </w:r>
        <w:r w:rsidR="00F2472F" w:rsidRPr="00276A33">
          <w:rPr>
            <w:rFonts w:ascii="Arial" w:eastAsia="Arial" w:hAnsi="Arial" w:cs="Arial"/>
          </w:rPr>
          <w:t>11 M</w:t>
        </w:r>
        <w:r w:rsidRPr="00276A33">
          <w:rPr>
            <w:rFonts w:ascii="Arial" w:eastAsia="Arial" w:hAnsi="Arial" w:cs="Arial"/>
          </w:rPr>
          <w:t>a</w:t>
        </w:r>
        <w:r w:rsidRPr="00276A33">
          <w:rPr>
            <w:rFonts w:ascii="Arial" w:eastAsia="Arial" w:hAnsi="Arial" w:cs="Arial"/>
            <w:spacing w:val="2"/>
          </w:rPr>
          <w:t>r</w:t>
        </w:r>
        <w:r w:rsidRPr="00276A33">
          <w:rPr>
            <w:rFonts w:ascii="Arial" w:eastAsia="Arial" w:hAnsi="Arial" w:cs="Arial"/>
          </w:rPr>
          <w:t>t</w:t>
        </w:r>
        <w:r w:rsidRPr="00276A33">
          <w:rPr>
            <w:rFonts w:ascii="Arial" w:eastAsia="Arial" w:hAnsi="Arial" w:cs="Arial"/>
            <w:spacing w:val="-2"/>
          </w:rPr>
          <w:t xml:space="preserve"> </w:t>
        </w:r>
        <w:proofErr w:type="spellStart"/>
        <w:r w:rsidRPr="00276A33">
          <w:rPr>
            <w:rFonts w:ascii="Arial" w:eastAsia="Arial" w:hAnsi="Arial" w:cs="Arial"/>
          </w:rPr>
          <w:t>tarihli</w:t>
        </w:r>
        <w:proofErr w:type="spellEnd"/>
        <w:r w:rsidRPr="00276A33">
          <w:rPr>
            <w:rFonts w:ascii="Arial" w:eastAsia="Arial" w:hAnsi="Arial" w:cs="Arial"/>
          </w:rPr>
          <w:t xml:space="preserve"> Council</w:t>
        </w:r>
        <w:r w:rsidRPr="00276A33">
          <w:rPr>
            <w:rFonts w:ascii="Arial" w:eastAsia="Arial" w:hAnsi="Arial" w:cs="Arial"/>
            <w:spacing w:val="-5"/>
          </w:rPr>
          <w:t xml:space="preserve"> </w:t>
        </w:r>
        <w:proofErr w:type="spellStart"/>
        <w:r w:rsidRPr="00276A33">
          <w:rPr>
            <w:rFonts w:ascii="Arial" w:eastAsia="Arial" w:hAnsi="Arial" w:cs="Arial"/>
          </w:rPr>
          <w:t>Di</w:t>
        </w:r>
        <w:r w:rsidRPr="00276A33">
          <w:rPr>
            <w:rFonts w:ascii="Arial" w:eastAsia="Arial" w:hAnsi="Arial" w:cs="Arial"/>
            <w:spacing w:val="1"/>
          </w:rPr>
          <w:t>r</w:t>
        </w:r>
        <w:r w:rsidRPr="00276A33">
          <w:rPr>
            <w:rFonts w:ascii="Arial" w:eastAsia="Arial" w:hAnsi="Arial" w:cs="Arial"/>
            <w:spacing w:val="-1"/>
          </w:rPr>
          <w:t>e</w:t>
        </w:r>
        <w:r w:rsidRPr="00276A33">
          <w:rPr>
            <w:rFonts w:ascii="Arial" w:eastAsia="Arial" w:hAnsi="Arial" w:cs="Arial"/>
          </w:rPr>
          <w:t>ktive</w:t>
        </w:r>
        <w:proofErr w:type="spellEnd"/>
        <w:r w:rsidRPr="00276A33">
          <w:rPr>
            <w:rFonts w:ascii="Arial" w:eastAsia="Arial" w:hAnsi="Arial" w:cs="Arial"/>
            <w:spacing w:val="-3"/>
          </w:rPr>
          <w:t xml:space="preserve"> </w:t>
        </w:r>
        <w:r w:rsidRPr="00276A33">
          <w:rPr>
            <w:rFonts w:ascii="Arial" w:eastAsia="Arial" w:hAnsi="Arial" w:cs="Arial"/>
            <w:spacing w:val="1"/>
          </w:rPr>
          <w:t>1</w:t>
        </w:r>
        <w:r w:rsidRPr="00276A33">
          <w:rPr>
            <w:rFonts w:ascii="Arial" w:eastAsia="Arial" w:hAnsi="Arial" w:cs="Arial"/>
            <w:spacing w:val="-4"/>
          </w:rPr>
          <w:t>9</w:t>
        </w:r>
        <w:r w:rsidRPr="00276A33">
          <w:rPr>
            <w:rFonts w:ascii="Arial" w:eastAsia="Arial" w:hAnsi="Arial" w:cs="Arial"/>
          </w:rPr>
          <w:t>99/</w:t>
        </w:r>
        <w:r w:rsidRPr="00276A33">
          <w:rPr>
            <w:rFonts w:ascii="Arial" w:eastAsia="Arial" w:hAnsi="Arial" w:cs="Arial"/>
            <w:spacing w:val="1"/>
          </w:rPr>
          <w:t>1</w:t>
        </w:r>
        <w:r w:rsidRPr="00276A33">
          <w:rPr>
            <w:rFonts w:ascii="Arial" w:eastAsia="Arial" w:hAnsi="Arial" w:cs="Arial"/>
          </w:rPr>
          <w:t>3/EC</w:t>
        </w:r>
        <w:r w:rsidRPr="00276A33">
          <w:rPr>
            <w:rFonts w:ascii="Arial" w:eastAsia="Arial" w:hAnsi="Arial" w:cs="Arial"/>
            <w:spacing w:val="-4"/>
          </w:rPr>
          <w:t xml:space="preserve"> </w:t>
        </w:r>
        <w:proofErr w:type="spellStart"/>
        <w:r w:rsidRPr="00276A33">
          <w:rPr>
            <w:rFonts w:ascii="Arial" w:eastAsia="Arial" w:hAnsi="Arial" w:cs="Arial"/>
          </w:rPr>
          <w:t>ka</w:t>
        </w:r>
        <w:r w:rsidRPr="00276A33">
          <w:rPr>
            <w:rFonts w:ascii="Arial" w:eastAsia="Arial" w:hAnsi="Arial" w:cs="Arial"/>
            <w:spacing w:val="10"/>
          </w:rPr>
          <w:t>r</w:t>
        </w:r>
        <w:r w:rsidRPr="00276A33">
          <w:rPr>
            <w:rFonts w:ascii="Arial" w:eastAsia="Arial" w:hAnsi="Arial" w:cs="Arial"/>
          </w:rPr>
          <w:t>arla</w:t>
        </w:r>
        <w:r w:rsidRPr="00276A33">
          <w:rPr>
            <w:rFonts w:ascii="Arial" w:eastAsia="Arial" w:hAnsi="Arial" w:cs="Arial"/>
            <w:spacing w:val="1"/>
          </w:rPr>
          <w:t>r</w:t>
        </w:r>
        <w:r w:rsidRPr="00276A33">
          <w:rPr>
            <w:rFonts w:ascii="Arial" w:eastAsia="Arial" w:hAnsi="Arial" w:cs="Arial"/>
            <w:spacing w:val="-1"/>
          </w:rPr>
          <w:t>ı</w:t>
        </w:r>
        <w:r w:rsidRPr="00276A33">
          <w:rPr>
            <w:rFonts w:ascii="Arial" w:eastAsia="Arial" w:hAnsi="Arial" w:cs="Arial"/>
            <w:spacing w:val="1"/>
          </w:rPr>
          <w:t>n</w:t>
        </w:r>
        <w:r w:rsidRPr="00276A33">
          <w:rPr>
            <w:rFonts w:ascii="Arial" w:eastAsia="Arial" w:hAnsi="Arial" w:cs="Arial"/>
          </w:rPr>
          <w:t>ı</w:t>
        </w:r>
        <w:proofErr w:type="spellEnd"/>
        <w:r w:rsidRPr="00276A33">
          <w:rPr>
            <w:rFonts w:ascii="Arial" w:eastAsia="Arial" w:hAnsi="Arial" w:cs="Arial"/>
            <w:spacing w:val="-7"/>
          </w:rPr>
          <w:t xml:space="preserve"> </w:t>
        </w:r>
        <w:proofErr w:type="spellStart"/>
        <w:r w:rsidRPr="00276A33">
          <w:rPr>
            <w:rFonts w:ascii="Arial" w:eastAsia="Arial" w:hAnsi="Arial" w:cs="Arial"/>
          </w:rPr>
          <w:t>gö</w:t>
        </w:r>
        <w:r w:rsidRPr="00276A33">
          <w:rPr>
            <w:rFonts w:ascii="Arial" w:eastAsia="Arial" w:hAnsi="Arial" w:cs="Arial"/>
            <w:spacing w:val="1"/>
          </w:rPr>
          <w:t>r</w:t>
        </w:r>
        <w:r w:rsidRPr="00276A33">
          <w:rPr>
            <w:rFonts w:ascii="Arial" w:eastAsia="Arial" w:hAnsi="Arial" w:cs="Arial"/>
          </w:rPr>
          <w:t>eb</w:t>
        </w:r>
        <w:r w:rsidRPr="00276A33">
          <w:rPr>
            <w:rFonts w:ascii="Arial" w:eastAsia="Arial" w:hAnsi="Arial" w:cs="Arial"/>
            <w:spacing w:val="-2"/>
          </w:rPr>
          <w:t>i</w:t>
        </w:r>
        <w:r w:rsidRPr="00276A33">
          <w:rPr>
            <w:rFonts w:ascii="Arial" w:eastAsia="Arial" w:hAnsi="Arial" w:cs="Arial"/>
          </w:rPr>
          <w:t>l</w:t>
        </w:r>
        <w:r w:rsidRPr="00276A33">
          <w:rPr>
            <w:rFonts w:ascii="Arial" w:eastAsia="Arial" w:hAnsi="Arial" w:cs="Arial"/>
            <w:spacing w:val="1"/>
          </w:rPr>
          <w:t>i</w:t>
        </w:r>
        <w:r w:rsidRPr="00276A33">
          <w:rPr>
            <w:rFonts w:ascii="Arial" w:eastAsia="Arial" w:hAnsi="Arial" w:cs="Arial"/>
          </w:rPr>
          <w:t>rsiniz</w:t>
        </w:r>
        <w:proofErr w:type="spellEnd"/>
        <w:r w:rsidRPr="00276A33">
          <w:rPr>
            <w:rFonts w:ascii="Arial" w:eastAsia="Arial" w:hAnsi="Arial" w:cs="Arial"/>
          </w:rPr>
          <w:t>.</w:t>
        </w:r>
      </w:hyperlink>
    </w:p>
    <w:p w:rsidR="00CE701B" w:rsidRPr="00C164EE" w:rsidRDefault="00CE701B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CE701B" w:rsidRPr="00C164EE" w:rsidRDefault="00F95CB6" w:rsidP="00F2472F">
      <w:pPr>
        <w:spacing w:before="37"/>
        <w:ind w:left="519" w:right="911"/>
        <w:jc w:val="both"/>
        <w:rPr>
          <w:rFonts w:ascii="Arial" w:eastAsia="Arial" w:hAnsi="Arial" w:cs="Arial"/>
          <w:szCs w:val="18"/>
        </w:rPr>
      </w:pPr>
      <w:r w:rsidRPr="00C164EE">
        <w:rPr>
          <w:rFonts w:ascii="Arial" w:eastAsia="Arial" w:hAnsi="Arial" w:cs="Arial"/>
          <w:b/>
          <w:szCs w:val="18"/>
        </w:rPr>
        <w:t>3</w:t>
      </w:r>
      <w:proofErr w:type="gramStart"/>
      <w:r w:rsidRPr="00C164EE">
        <w:rPr>
          <w:rFonts w:ascii="Arial" w:eastAsia="Arial" w:hAnsi="Arial" w:cs="Arial"/>
          <w:b/>
          <w:szCs w:val="18"/>
        </w:rPr>
        <w:t>-</w:t>
      </w:r>
      <w:r w:rsidR="00F2472F" w:rsidRPr="00C164EE">
        <w:rPr>
          <w:rFonts w:ascii="Arial" w:eastAsia="Arial" w:hAnsi="Arial" w:cs="Arial"/>
          <w:b/>
          <w:szCs w:val="18"/>
        </w:rPr>
        <w:t xml:space="preserve"> </w:t>
      </w:r>
      <w:r w:rsidR="0070636C">
        <w:rPr>
          <w:rFonts w:ascii="Arial" w:eastAsia="Arial" w:hAnsi="Arial" w:cs="Arial"/>
          <w:b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2"/>
          <w:szCs w:val="18"/>
        </w:rPr>
        <w:t>B</w:t>
      </w:r>
      <w:r w:rsidRPr="00C164EE">
        <w:rPr>
          <w:rFonts w:ascii="Arial" w:eastAsia="Arial" w:hAnsi="Arial" w:cs="Arial"/>
          <w:szCs w:val="18"/>
        </w:rPr>
        <w:t>u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un</w:t>
      </w:r>
      <w:proofErr w:type="spellEnd"/>
      <w:proofErr w:type="gramEnd"/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  <w:szCs w:val="18"/>
        </w:rPr>
        <w:t>d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ş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n</w:t>
      </w:r>
      <w:r w:rsidRPr="00C164EE">
        <w:rPr>
          <w:rFonts w:ascii="Arial" w:eastAsia="Arial" w:hAnsi="Arial" w:cs="Arial"/>
          <w:spacing w:val="1"/>
          <w:szCs w:val="18"/>
        </w:rPr>
        <w:t>d</w:t>
      </w:r>
      <w:r w:rsidRPr="00C164EE">
        <w:rPr>
          <w:rFonts w:ascii="Arial" w:eastAsia="Arial" w:hAnsi="Arial" w:cs="Arial"/>
          <w:szCs w:val="18"/>
        </w:rPr>
        <w:t>a</w:t>
      </w:r>
      <w:proofErr w:type="spellEnd"/>
      <w:r w:rsidRPr="00C164EE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Goog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e</w:t>
      </w:r>
      <w:r w:rsidR="00F2472F" w:rsidRPr="00C164EE">
        <w:rPr>
          <w:rFonts w:ascii="Arial" w:eastAsia="Arial" w:hAnsi="Arial" w:cs="Arial"/>
          <w:spacing w:val="-4"/>
          <w:szCs w:val="18"/>
        </w:rPr>
        <w:t>’</w:t>
      </w:r>
      <w:r w:rsidRPr="00C164EE">
        <w:rPr>
          <w:rFonts w:ascii="Arial" w:eastAsia="Arial" w:hAnsi="Arial" w:cs="Arial"/>
          <w:szCs w:val="18"/>
        </w:rPr>
        <w:t>d</w:t>
      </w:r>
      <w:r w:rsidRPr="00C164EE">
        <w:rPr>
          <w:rFonts w:ascii="Arial" w:eastAsia="Arial" w:hAnsi="Arial" w:cs="Arial"/>
          <w:spacing w:val="1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n</w:t>
      </w:r>
      <w:proofErr w:type="spellEnd"/>
      <w:r w:rsidRPr="00C164EE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="00F2472F" w:rsidRPr="00C164EE">
        <w:rPr>
          <w:rFonts w:ascii="Arial" w:eastAsia="Arial" w:hAnsi="Arial" w:cs="Arial"/>
          <w:spacing w:val="1"/>
          <w:szCs w:val="18"/>
        </w:rPr>
        <w:t>İ</w:t>
      </w:r>
      <w:r w:rsidRPr="00C164EE">
        <w:rPr>
          <w:rFonts w:ascii="Arial" w:eastAsia="Arial" w:hAnsi="Arial" w:cs="Arial"/>
          <w:spacing w:val="-5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gi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izce</w:t>
      </w:r>
      <w:proofErr w:type="spellEnd"/>
      <w:r w:rsidRPr="00C164EE">
        <w:rPr>
          <w:rFonts w:ascii="Arial" w:eastAsia="Arial" w:hAnsi="Arial" w:cs="Arial"/>
          <w:spacing w:val="-5"/>
          <w:szCs w:val="18"/>
        </w:rPr>
        <w:t xml:space="preserve"> </w:t>
      </w:r>
      <w:r w:rsidR="00F2472F" w:rsidRPr="00C164EE">
        <w:rPr>
          <w:rFonts w:ascii="Arial" w:eastAsia="Arial" w:hAnsi="Arial" w:cs="Arial"/>
          <w:b/>
          <w:szCs w:val="18"/>
        </w:rPr>
        <w:t>“</w:t>
      </w:r>
      <w:proofErr w:type="spellStart"/>
      <w:r w:rsidRPr="00C164EE">
        <w:rPr>
          <w:rFonts w:ascii="Arial" w:eastAsia="Arial" w:hAnsi="Arial" w:cs="Arial"/>
          <w:b/>
          <w:szCs w:val="18"/>
        </w:rPr>
        <w:t>Per</w:t>
      </w:r>
      <w:r w:rsidRPr="00C164EE">
        <w:rPr>
          <w:rFonts w:ascii="Arial" w:eastAsia="Arial" w:hAnsi="Arial" w:cs="Arial"/>
          <w:b/>
          <w:spacing w:val="9"/>
          <w:szCs w:val="18"/>
        </w:rPr>
        <w:t>c</w:t>
      </w:r>
      <w:r w:rsidRPr="00C164EE">
        <w:rPr>
          <w:rFonts w:ascii="Arial" w:eastAsia="Arial" w:hAnsi="Arial" w:cs="Arial"/>
          <w:b/>
          <w:szCs w:val="18"/>
        </w:rPr>
        <w:t>hloreth</w:t>
      </w:r>
      <w:r w:rsidRPr="00C164EE">
        <w:rPr>
          <w:rFonts w:ascii="Arial" w:eastAsia="Arial" w:hAnsi="Arial" w:cs="Arial"/>
          <w:b/>
          <w:spacing w:val="-2"/>
          <w:szCs w:val="18"/>
        </w:rPr>
        <w:t>y</w:t>
      </w:r>
      <w:r w:rsidRPr="00C164EE">
        <w:rPr>
          <w:rFonts w:ascii="Arial" w:eastAsia="Arial" w:hAnsi="Arial" w:cs="Arial"/>
          <w:b/>
          <w:szCs w:val="18"/>
        </w:rPr>
        <w:t>len</w:t>
      </w:r>
      <w:proofErr w:type="spellEnd"/>
      <w:r w:rsidRPr="00C164EE">
        <w:rPr>
          <w:rFonts w:ascii="Arial" w:eastAsia="Arial" w:hAnsi="Arial" w:cs="Arial"/>
          <w:b/>
          <w:szCs w:val="18"/>
        </w:rPr>
        <w:t>”</w:t>
      </w:r>
      <w:r w:rsidRPr="00C164EE">
        <w:rPr>
          <w:rFonts w:ascii="Arial" w:eastAsia="Arial" w:hAnsi="Arial" w:cs="Arial"/>
          <w:b/>
          <w:spacing w:val="48"/>
          <w:szCs w:val="18"/>
        </w:rPr>
        <w:t xml:space="preserve"> </w:t>
      </w:r>
      <w:r w:rsidRPr="00C164EE">
        <w:rPr>
          <w:rFonts w:ascii="Arial" w:eastAsia="Arial" w:hAnsi="Arial" w:cs="Arial"/>
          <w:b/>
          <w:szCs w:val="18"/>
        </w:rPr>
        <w:t>“Canc</w:t>
      </w:r>
      <w:r w:rsidRPr="00C164EE">
        <w:rPr>
          <w:rFonts w:ascii="Arial" w:eastAsia="Arial" w:hAnsi="Arial" w:cs="Arial"/>
          <w:b/>
          <w:spacing w:val="1"/>
          <w:szCs w:val="18"/>
        </w:rPr>
        <w:t>e</w:t>
      </w:r>
      <w:r w:rsidRPr="00C164EE">
        <w:rPr>
          <w:rFonts w:ascii="Arial" w:eastAsia="Arial" w:hAnsi="Arial" w:cs="Arial"/>
          <w:b/>
          <w:szCs w:val="18"/>
        </w:rPr>
        <w:t>r“</w:t>
      </w:r>
      <w:r w:rsidRPr="00C164EE">
        <w:rPr>
          <w:rFonts w:ascii="Arial" w:eastAsia="Arial" w:hAnsi="Arial" w:cs="Arial"/>
          <w:b/>
          <w:spacing w:val="-1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0"/>
          <w:szCs w:val="18"/>
        </w:rPr>
        <w:t>v</w:t>
      </w:r>
      <w:r w:rsidRPr="00C164EE">
        <w:rPr>
          <w:rFonts w:ascii="Arial" w:eastAsia="Arial" w:hAnsi="Arial" w:cs="Arial"/>
          <w:spacing w:val="1"/>
          <w:szCs w:val="18"/>
        </w:rPr>
        <w:t>e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zCs w:val="18"/>
        </w:rPr>
        <w:t>a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="00F2472F" w:rsidRPr="00C164EE">
        <w:rPr>
          <w:rFonts w:ascii="Arial" w:eastAsia="Arial" w:hAnsi="Arial" w:cs="Arial"/>
          <w:szCs w:val="18"/>
        </w:rPr>
        <w:t>T</w:t>
      </w:r>
      <w:r w:rsidRPr="00C164EE">
        <w:rPr>
          <w:rFonts w:ascii="Arial" w:eastAsia="Arial" w:hAnsi="Arial" w:cs="Arial"/>
          <w:szCs w:val="18"/>
        </w:rPr>
        <w:t>ürkçe</w:t>
      </w:r>
      <w:proofErr w:type="spellEnd"/>
      <w:r w:rsidRPr="00C164EE">
        <w:rPr>
          <w:rFonts w:ascii="Arial" w:eastAsia="Arial" w:hAnsi="Arial" w:cs="Arial"/>
          <w:spacing w:val="1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w w:val="99"/>
          <w:szCs w:val="18"/>
        </w:rPr>
        <w:t>sa</w:t>
      </w:r>
      <w:r w:rsidRPr="00C164EE">
        <w:rPr>
          <w:rFonts w:ascii="Arial" w:eastAsia="Arial" w:hAnsi="Arial" w:cs="Arial"/>
          <w:spacing w:val="-2"/>
          <w:szCs w:val="18"/>
        </w:rPr>
        <w:t>y</w:t>
      </w:r>
      <w:r w:rsidRPr="00C164EE">
        <w:rPr>
          <w:rFonts w:ascii="Arial" w:eastAsia="Arial" w:hAnsi="Arial" w:cs="Arial"/>
          <w:spacing w:val="1"/>
          <w:szCs w:val="18"/>
        </w:rPr>
        <w:t>f</w:t>
      </w:r>
      <w:r w:rsidRPr="00C164EE">
        <w:rPr>
          <w:rFonts w:ascii="Arial" w:eastAsia="Arial" w:hAnsi="Arial" w:cs="Arial"/>
          <w:szCs w:val="18"/>
        </w:rPr>
        <w:t>a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pacing w:val="-1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rd</w:t>
      </w:r>
      <w:r w:rsidRPr="00C164EE">
        <w:rPr>
          <w:rFonts w:ascii="Arial" w:eastAsia="Arial" w:hAnsi="Arial" w:cs="Arial"/>
          <w:spacing w:val="1"/>
          <w:szCs w:val="18"/>
        </w:rPr>
        <w:t>an</w:t>
      </w:r>
      <w:proofErr w:type="spellEnd"/>
      <w:r w:rsidRPr="00C164EE">
        <w:rPr>
          <w:rFonts w:ascii="Arial" w:eastAsia="Arial" w:hAnsi="Arial" w:cs="Arial"/>
          <w:spacing w:val="1"/>
          <w:szCs w:val="18"/>
        </w:rPr>
        <w:t xml:space="preserve"> </w:t>
      </w:r>
      <w:r w:rsidRPr="00C164EE">
        <w:rPr>
          <w:rFonts w:ascii="Arial" w:eastAsia="Arial" w:hAnsi="Arial" w:cs="Arial"/>
          <w:b/>
          <w:szCs w:val="18"/>
        </w:rPr>
        <w:t>“</w:t>
      </w:r>
      <w:proofErr w:type="spellStart"/>
      <w:r w:rsidRPr="00C164EE">
        <w:rPr>
          <w:rFonts w:ascii="Arial" w:eastAsia="Arial" w:hAnsi="Arial" w:cs="Arial"/>
          <w:b/>
          <w:szCs w:val="18"/>
        </w:rPr>
        <w:t>P</w:t>
      </w:r>
      <w:r w:rsidRPr="00C164EE">
        <w:rPr>
          <w:rFonts w:ascii="Arial" w:eastAsia="Arial" w:hAnsi="Arial" w:cs="Arial"/>
          <w:b/>
          <w:spacing w:val="2"/>
          <w:szCs w:val="18"/>
        </w:rPr>
        <w:t>e</w:t>
      </w:r>
      <w:r w:rsidRPr="00C164EE">
        <w:rPr>
          <w:rFonts w:ascii="Arial" w:eastAsia="Arial" w:hAnsi="Arial" w:cs="Arial"/>
          <w:b/>
          <w:szCs w:val="18"/>
        </w:rPr>
        <w:t>rkl</w:t>
      </w:r>
      <w:r w:rsidRPr="00C164EE">
        <w:rPr>
          <w:rFonts w:ascii="Arial" w:eastAsia="Arial" w:hAnsi="Arial" w:cs="Arial"/>
          <w:b/>
          <w:spacing w:val="1"/>
          <w:szCs w:val="18"/>
        </w:rPr>
        <w:t>o</w:t>
      </w:r>
      <w:r w:rsidRPr="00C164EE">
        <w:rPr>
          <w:rFonts w:ascii="Arial" w:eastAsia="Arial" w:hAnsi="Arial" w:cs="Arial"/>
          <w:b/>
          <w:szCs w:val="18"/>
        </w:rPr>
        <w:t>retile</w:t>
      </w:r>
      <w:r w:rsidRPr="00C164EE">
        <w:rPr>
          <w:rFonts w:ascii="Arial" w:eastAsia="Arial" w:hAnsi="Arial" w:cs="Arial"/>
          <w:b/>
          <w:spacing w:val="2"/>
          <w:szCs w:val="18"/>
        </w:rPr>
        <w:t>n</w:t>
      </w:r>
      <w:proofErr w:type="spellEnd"/>
      <w:r w:rsidRPr="00C164EE">
        <w:rPr>
          <w:rFonts w:ascii="Arial" w:eastAsia="Arial" w:hAnsi="Arial" w:cs="Arial"/>
          <w:b/>
          <w:szCs w:val="18"/>
        </w:rPr>
        <w:t>” “</w:t>
      </w:r>
      <w:proofErr w:type="spellStart"/>
      <w:r w:rsidRPr="00C164EE">
        <w:rPr>
          <w:rFonts w:ascii="Arial" w:eastAsia="Arial" w:hAnsi="Arial" w:cs="Arial"/>
          <w:b/>
          <w:szCs w:val="18"/>
        </w:rPr>
        <w:t>Kanser</w:t>
      </w:r>
      <w:proofErr w:type="spellEnd"/>
      <w:r w:rsidR="00F2472F" w:rsidRPr="00C164EE">
        <w:rPr>
          <w:rFonts w:ascii="Arial" w:eastAsia="Arial" w:hAnsi="Arial" w:cs="Arial"/>
          <w:b/>
          <w:szCs w:val="18"/>
        </w:rPr>
        <w:t xml:space="preserve">“ </w:t>
      </w:r>
      <w:proofErr w:type="spellStart"/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pacing w:val="-5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z</w:t>
      </w:r>
      <w:r w:rsidRPr="00C164EE">
        <w:rPr>
          <w:rFonts w:ascii="Arial" w:eastAsia="Arial" w:hAnsi="Arial" w:cs="Arial"/>
          <w:spacing w:val="1"/>
          <w:szCs w:val="18"/>
        </w:rPr>
        <w:t>d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ğ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zda</w:t>
      </w:r>
      <w:proofErr w:type="spellEnd"/>
      <w:r w:rsidRPr="00C164EE">
        <w:rPr>
          <w:rFonts w:ascii="Arial" w:eastAsia="Arial" w:hAnsi="Arial" w:cs="Arial"/>
          <w:spacing w:val="-9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D</w:t>
      </w:r>
      <w:r w:rsidRPr="00C164EE">
        <w:rPr>
          <w:rFonts w:ascii="Arial" w:eastAsia="Arial" w:hAnsi="Arial" w:cs="Arial"/>
          <w:spacing w:val="9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vlet</w:t>
      </w:r>
      <w:proofErr w:type="spellEnd"/>
      <w:r w:rsidRPr="00C164EE">
        <w:rPr>
          <w:rFonts w:ascii="Arial" w:eastAsia="Arial" w:hAnsi="Arial" w:cs="Arial"/>
          <w:spacing w:val="-2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kurumla</w:t>
      </w:r>
      <w:r w:rsidRPr="00C164EE">
        <w:rPr>
          <w:rFonts w:ascii="Arial" w:eastAsia="Arial" w:hAnsi="Arial" w:cs="Arial"/>
          <w:spacing w:val="-2"/>
          <w:szCs w:val="18"/>
        </w:rPr>
        <w:t>r</w:t>
      </w:r>
      <w:r w:rsidRPr="00C164EE">
        <w:rPr>
          <w:rFonts w:ascii="Arial" w:eastAsia="Arial" w:hAnsi="Arial" w:cs="Arial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n</w:t>
      </w:r>
      <w:proofErr w:type="spellEnd"/>
      <w:r w:rsidRPr="00C164EE">
        <w:rPr>
          <w:rFonts w:ascii="Arial" w:eastAsia="Arial" w:hAnsi="Arial" w:cs="Arial"/>
          <w:szCs w:val="18"/>
        </w:rPr>
        <w:t>,</w:t>
      </w:r>
      <w:r w:rsidRPr="00C164EE">
        <w:rPr>
          <w:rFonts w:ascii="Arial" w:eastAsia="Arial" w:hAnsi="Arial" w:cs="Arial"/>
          <w:spacing w:val="-8"/>
          <w:szCs w:val="18"/>
        </w:rPr>
        <w:t xml:space="preserve"> </w:t>
      </w:r>
      <w:proofErr w:type="spellStart"/>
      <w:r w:rsidR="00F2472F" w:rsidRPr="00C164EE">
        <w:rPr>
          <w:rFonts w:ascii="Arial" w:eastAsia="Arial" w:hAnsi="Arial" w:cs="Arial"/>
          <w:szCs w:val="18"/>
        </w:rPr>
        <w:t>Ö</w:t>
      </w:r>
      <w:r w:rsidRPr="00C164EE">
        <w:rPr>
          <w:rFonts w:ascii="Arial" w:eastAsia="Arial" w:hAnsi="Arial" w:cs="Arial"/>
          <w:szCs w:val="18"/>
        </w:rPr>
        <w:t>z</w:t>
      </w:r>
      <w:r w:rsidRPr="00C164EE">
        <w:rPr>
          <w:rFonts w:ascii="Arial" w:eastAsia="Arial" w:hAnsi="Arial" w:cs="Arial"/>
          <w:spacing w:val="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l</w:t>
      </w:r>
      <w:proofErr w:type="spellEnd"/>
      <w:r w:rsidRPr="00C164EE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ün</w:t>
      </w:r>
      <w:r w:rsidRPr="00C164EE">
        <w:rPr>
          <w:rFonts w:ascii="Arial" w:eastAsia="Arial" w:hAnsi="Arial" w:cs="Arial"/>
          <w:spacing w:val="-1"/>
          <w:szCs w:val="18"/>
        </w:rPr>
        <w:t>i</w:t>
      </w:r>
      <w:r w:rsidRPr="00C164EE">
        <w:rPr>
          <w:rFonts w:ascii="Arial" w:eastAsia="Arial" w:hAnsi="Arial" w:cs="Arial"/>
          <w:spacing w:val="-8"/>
          <w:szCs w:val="18"/>
        </w:rPr>
        <w:t>v</w:t>
      </w:r>
      <w:r w:rsidRPr="00C164EE">
        <w:rPr>
          <w:rFonts w:ascii="Arial" w:eastAsia="Arial" w:hAnsi="Arial" w:cs="Arial"/>
          <w:szCs w:val="18"/>
        </w:rPr>
        <w:t>er</w:t>
      </w:r>
      <w:r w:rsidRPr="00C164EE">
        <w:rPr>
          <w:rFonts w:ascii="Arial" w:eastAsia="Arial" w:hAnsi="Arial" w:cs="Arial"/>
          <w:spacing w:val="1"/>
          <w:szCs w:val="18"/>
        </w:rPr>
        <w:t>s</w:t>
      </w:r>
      <w:r w:rsidRPr="00C164EE">
        <w:rPr>
          <w:rFonts w:ascii="Arial" w:eastAsia="Arial" w:hAnsi="Arial" w:cs="Arial"/>
          <w:szCs w:val="18"/>
        </w:rPr>
        <w:t>iteler</w:t>
      </w:r>
      <w:r w:rsidRPr="00C164EE">
        <w:rPr>
          <w:rFonts w:ascii="Arial" w:eastAsia="Arial" w:hAnsi="Arial" w:cs="Arial"/>
          <w:spacing w:val="1"/>
          <w:szCs w:val="18"/>
        </w:rPr>
        <w:t>i</w:t>
      </w:r>
      <w:r w:rsidRPr="00C164EE">
        <w:rPr>
          <w:rFonts w:ascii="Arial" w:eastAsia="Arial" w:hAnsi="Arial" w:cs="Arial"/>
          <w:szCs w:val="18"/>
        </w:rPr>
        <w:t>n</w:t>
      </w:r>
      <w:proofErr w:type="spellEnd"/>
      <w:r w:rsidRPr="00C164EE">
        <w:rPr>
          <w:rFonts w:ascii="Arial" w:eastAsia="Arial" w:hAnsi="Arial" w:cs="Arial"/>
          <w:szCs w:val="18"/>
        </w:rPr>
        <w:t>,</w:t>
      </w:r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İş</w:t>
      </w:r>
      <w:proofErr w:type="spellEnd"/>
      <w:r w:rsidRPr="00C164EE">
        <w:rPr>
          <w:rFonts w:ascii="Arial" w:eastAsia="Arial" w:hAnsi="Arial" w:cs="Arial"/>
          <w:spacing w:val="1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güv</w:t>
      </w:r>
      <w:r w:rsidRPr="00C164EE">
        <w:rPr>
          <w:rFonts w:ascii="Arial" w:eastAsia="Arial" w:hAnsi="Arial" w:cs="Arial"/>
          <w:spacing w:val="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nli</w:t>
      </w:r>
      <w:r w:rsidRPr="00C164EE">
        <w:rPr>
          <w:rFonts w:ascii="Arial" w:eastAsia="Arial" w:hAnsi="Arial" w:cs="Arial"/>
          <w:spacing w:val="1"/>
          <w:szCs w:val="18"/>
        </w:rPr>
        <w:t>ğ</w:t>
      </w:r>
      <w:r w:rsidRPr="00C164EE">
        <w:rPr>
          <w:rFonts w:ascii="Arial" w:eastAsia="Arial" w:hAnsi="Arial" w:cs="Arial"/>
          <w:szCs w:val="18"/>
        </w:rPr>
        <w:t>i</w:t>
      </w:r>
      <w:proofErr w:type="spellEnd"/>
      <w:r w:rsidRPr="00C164EE">
        <w:rPr>
          <w:rFonts w:ascii="Arial" w:eastAsia="Arial" w:hAnsi="Arial" w:cs="Arial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kur</w:t>
      </w:r>
      <w:r w:rsidRPr="00C164EE">
        <w:rPr>
          <w:rFonts w:ascii="Arial" w:eastAsia="Arial" w:hAnsi="Arial" w:cs="Arial"/>
          <w:spacing w:val="2"/>
          <w:szCs w:val="18"/>
        </w:rPr>
        <w:t>u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uşla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n</w:t>
      </w:r>
      <w:proofErr w:type="spellEnd"/>
      <w:r w:rsidRPr="00C164EE">
        <w:rPr>
          <w:rFonts w:ascii="Arial" w:eastAsia="Arial" w:hAnsi="Arial" w:cs="Arial"/>
          <w:spacing w:val="-7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ve</w:t>
      </w:r>
      <w:proofErr w:type="spellEnd"/>
      <w:r w:rsidRPr="00C164EE">
        <w:rPr>
          <w:rFonts w:ascii="Arial" w:eastAsia="Arial" w:hAnsi="Arial" w:cs="Arial"/>
          <w:spacing w:val="-1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Mahke</w:t>
      </w:r>
      <w:r w:rsidRPr="00C164EE">
        <w:rPr>
          <w:rFonts w:ascii="Arial" w:eastAsia="Arial" w:hAnsi="Arial" w:cs="Arial"/>
          <w:spacing w:val="1"/>
          <w:szCs w:val="18"/>
        </w:rPr>
        <w:t>m</w:t>
      </w:r>
      <w:r w:rsidRPr="00C164EE">
        <w:rPr>
          <w:rFonts w:ascii="Arial" w:eastAsia="Arial" w:hAnsi="Arial" w:cs="Arial"/>
          <w:szCs w:val="18"/>
        </w:rPr>
        <w:t>ele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zCs w:val="18"/>
        </w:rPr>
        <w:t>in</w:t>
      </w:r>
      <w:proofErr w:type="spellEnd"/>
      <w:r w:rsidRPr="00C164EE">
        <w:rPr>
          <w:rFonts w:ascii="Arial" w:eastAsia="Arial" w:hAnsi="Arial" w:cs="Arial"/>
          <w:spacing w:val="-1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Perklo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zCs w:val="18"/>
        </w:rPr>
        <w:t>etil</w:t>
      </w:r>
      <w:r w:rsidRPr="00C164EE">
        <w:rPr>
          <w:rFonts w:ascii="Arial" w:eastAsia="Arial" w:hAnsi="Arial" w:cs="Arial"/>
          <w:spacing w:val="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nin</w:t>
      </w:r>
      <w:proofErr w:type="spellEnd"/>
      <w:r w:rsidRPr="00C164EE">
        <w:rPr>
          <w:rFonts w:ascii="Arial" w:eastAsia="Arial" w:hAnsi="Arial" w:cs="Arial"/>
          <w:spacing w:val="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"/>
          <w:szCs w:val="18"/>
        </w:rPr>
        <w:t>emi</w:t>
      </w:r>
      <w:r w:rsidRPr="00C164EE">
        <w:rPr>
          <w:rFonts w:ascii="Arial" w:eastAsia="Arial" w:hAnsi="Arial" w:cs="Arial"/>
          <w:spacing w:val="1"/>
          <w:szCs w:val="18"/>
        </w:rPr>
        <w:t>s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pacing w:val="1"/>
          <w:szCs w:val="18"/>
        </w:rPr>
        <w:t>o</w:t>
      </w:r>
      <w:r w:rsidRPr="00C164EE">
        <w:rPr>
          <w:rFonts w:ascii="Arial" w:eastAsia="Arial" w:hAnsi="Arial" w:cs="Arial"/>
          <w:szCs w:val="18"/>
        </w:rPr>
        <w:t>n</w:t>
      </w:r>
      <w:proofErr w:type="spellEnd"/>
      <w:r w:rsidRPr="00C164EE">
        <w:rPr>
          <w:rFonts w:ascii="Arial" w:eastAsia="Arial" w:hAnsi="Arial" w:cs="Arial"/>
          <w:spacing w:val="-7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şart</w:t>
      </w:r>
      <w:r w:rsidRPr="00C164EE">
        <w:rPr>
          <w:rFonts w:ascii="Arial" w:eastAsia="Arial" w:hAnsi="Arial" w:cs="Arial"/>
          <w:spacing w:val="-3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a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a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  <w:szCs w:val="18"/>
        </w:rPr>
        <w:t>u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zCs w:val="18"/>
        </w:rPr>
        <w:t>ul</w:t>
      </w:r>
      <w:r w:rsidRPr="00C164EE">
        <w:rPr>
          <w:rFonts w:ascii="Arial" w:eastAsia="Arial" w:hAnsi="Arial" w:cs="Arial"/>
          <w:spacing w:val="1"/>
          <w:szCs w:val="18"/>
        </w:rPr>
        <w:t>m</w:t>
      </w:r>
      <w:r w:rsidRPr="00C164EE">
        <w:rPr>
          <w:rFonts w:ascii="Arial" w:eastAsia="Arial" w:hAnsi="Arial" w:cs="Arial"/>
          <w:spacing w:val="-10"/>
          <w:szCs w:val="18"/>
        </w:rPr>
        <w:t>a</w:t>
      </w:r>
      <w:r w:rsidRPr="00C164EE">
        <w:rPr>
          <w:rFonts w:ascii="Arial" w:eastAsia="Arial" w:hAnsi="Arial" w:cs="Arial"/>
          <w:spacing w:val="1"/>
          <w:szCs w:val="18"/>
        </w:rPr>
        <w:t>d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ğ</w:t>
      </w:r>
      <w:r w:rsidRPr="00C164EE">
        <w:rPr>
          <w:rFonts w:ascii="Arial" w:eastAsia="Arial" w:hAnsi="Arial" w:cs="Arial"/>
          <w:szCs w:val="18"/>
        </w:rPr>
        <w:t>ında</w:t>
      </w:r>
      <w:proofErr w:type="spellEnd"/>
      <w:r w:rsidRPr="00C164EE">
        <w:rPr>
          <w:rFonts w:ascii="Arial" w:eastAsia="Arial" w:hAnsi="Arial" w:cs="Arial"/>
          <w:spacing w:val="-10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w w:val="99"/>
          <w:szCs w:val="18"/>
        </w:rPr>
        <w:t>k</w:t>
      </w:r>
      <w:r w:rsidRPr="00C164EE">
        <w:rPr>
          <w:rFonts w:ascii="Arial" w:eastAsia="Arial" w:hAnsi="Arial" w:cs="Arial"/>
          <w:spacing w:val="1"/>
          <w:w w:val="99"/>
          <w:szCs w:val="18"/>
        </w:rPr>
        <w:t>a</w:t>
      </w:r>
      <w:r w:rsidRPr="00C164EE">
        <w:rPr>
          <w:rFonts w:ascii="Arial" w:eastAsia="Arial" w:hAnsi="Arial" w:cs="Arial"/>
          <w:w w:val="99"/>
          <w:szCs w:val="18"/>
        </w:rPr>
        <w:t>ns</w:t>
      </w:r>
      <w:r w:rsidRPr="00C164EE">
        <w:rPr>
          <w:rFonts w:ascii="Arial" w:eastAsia="Arial" w:hAnsi="Arial" w:cs="Arial"/>
          <w:szCs w:val="18"/>
        </w:rPr>
        <w:t>e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zCs w:val="18"/>
        </w:rPr>
        <w:t>oj</w:t>
      </w:r>
      <w:r w:rsidRPr="00C164EE">
        <w:rPr>
          <w:rFonts w:ascii="Arial" w:eastAsia="Arial" w:hAnsi="Arial" w:cs="Arial"/>
          <w:spacing w:val="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n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etkisi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i</w:t>
      </w:r>
      <w:proofErr w:type="spellEnd"/>
      <w:r w:rsidRPr="00C164EE">
        <w:rPr>
          <w:rFonts w:ascii="Arial" w:eastAsia="Arial" w:hAnsi="Arial" w:cs="Arial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an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pacing w:val="2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tan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yü</w:t>
      </w:r>
      <w:r w:rsidRPr="00C164EE">
        <w:rPr>
          <w:rFonts w:ascii="Arial" w:eastAsia="Arial" w:hAnsi="Arial" w:cs="Arial"/>
          <w:spacing w:val="1"/>
          <w:szCs w:val="18"/>
        </w:rPr>
        <w:t>z</w:t>
      </w:r>
      <w:r w:rsidRPr="00C164EE">
        <w:rPr>
          <w:rFonts w:ascii="Arial" w:eastAsia="Arial" w:hAnsi="Arial" w:cs="Arial"/>
          <w:szCs w:val="18"/>
        </w:rPr>
        <w:t>ler</w:t>
      </w:r>
      <w:r w:rsidRPr="00C164EE">
        <w:rPr>
          <w:rFonts w:ascii="Arial" w:eastAsia="Arial" w:hAnsi="Arial" w:cs="Arial"/>
          <w:spacing w:val="1"/>
          <w:szCs w:val="18"/>
        </w:rPr>
        <w:t>c</w:t>
      </w:r>
      <w:r w:rsidRPr="00C164EE">
        <w:rPr>
          <w:rFonts w:ascii="Arial" w:eastAsia="Arial" w:hAnsi="Arial" w:cs="Arial"/>
          <w:szCs w:val="18"/>
        </w:rPr>
        <w:t>e</w:t>
      </w:r>
      <w:proofErr w:type="spellEnd"/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"/>
          <w:szCs w:val="18"/>
        </w:rPr>
        <w:t>r</w:t>
      </w:r>
      <w:r w:rsidRPr="00C164EE">
        <w:rPr>
          <w:rFonts w:ascii="Arial" w:eastAsia="Arial" w:hAnsi="Arial" w:cs="Arial"/>
          <w:szCs w:val="18"/>
        </w:rPr>
        <w:t>apo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zCs w:val="18"/>
        </w:rPr>
        <w:t>a</w:t>
      </w:r>
      <w:proofErr w:type="spellEnd"/>
      <w:r w:rsidRPr="00C164EE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u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aş</w:t>
      </w:r>
      <w:r w:rsidRPr="00C164EE">
        <w:rPr>
          <w:rFonts w:ascii="Arial" w:eastAsia="Arial" w:hAnsi="Arial" w:cs="Arial"/>
          <w:spacing w:val="1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c</w:t>
      </w:r>
      <w:r w:rsidRPr="00C164EE">
        <w:rPr>
          <w:rFonts w:ascii="Arial" w:eastAsia="Arial" w:hAnsi="Arial" w:cs="Arial"/>
          <w:spacing w:val="-5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ksın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z</w:t>
      </w:r>
      <w:proofErr w:type="spellEnd"/>
      <w:r w:rsidRPr="00C164EE">
        <w:rPr>
          <w:rFonts w:ascii="Arial" w:eastAsia="Arial" w:hAnsi="Arial" w:cs="Arial"/>
          <w:szCs w:val="18"/>
        </w:rPr>
        <w:t>.</w:t>
      </w:r>
    </w:p>
    <w:p w:rsidR="00CE701B" w:rsidRPr="00C164EE" w:rsidRDefault="00CE701B">
      <w:pPr>
        <w:spacing w:before="9" w:line="160" w:lineRule="exact"/>
        <w:rPr>
          <w:rFonts w:ascii="Arial" w:hAnsi="Arial" w:cs="Arial"/>
          <w:sz w:val="16"/>
          <w:szCs w:val="16"/>
        </w:rPr>
      </w:pPr>
    </w:p>
    <w:p w:rsidR="00996761" w:rsidRDefault="00996761" w:rsidP="00F2472F">
      <w:pPr>
        <w:spacing w:before="37"/>
        <w:ind w:left="519" w:right="911"/>
        <w:jc w:val="both"/>
        <w:rPr>
          <w:rFonts w:ascii="Arial" w:eastAsia="Arial" w:hAnsi="Arial" w:cs="Arial"/>
          <w:szCs w:val="18"/>
        </w:rPr>
      </w:pPr>
    </w:p>
    <w:p w:rsidR="00CE701B" w:rsidRPr="00C164EE" w:rsidRDefault="00F95CB6" w:rsidP="00F2472F">
      <w:pPr>
        <w:spacing w:before="37"/>
        <w:ind w:left="519" w:right="911"/>
        <w:jc w:val="both"/>
        <w:rPr>
          <w:rFonts w:ascii="Arial" w:eastAsia="Arial" w:hAnsi="Arial" w:cs="Arial"/>
          <w:szCs w:val="18"/>
        </w:rPr>
      </w:pPr>
      <w:proofErr w:type="spellStart"/>
      <w:proofErr w:type="gramStart"/>
      <w:r w:rsidRPr="00C164EE">
        <w:rPr>
          <w:rFonts w:ascii="Arial" w:eastAsia="Arial" w:hAnsi="Arial" w:cs="Arial"/>
          <w:szCs w:val="18"/>
        </w:rPr>
        <w:t>Ço</w:t>
      </w:r>
      <w:r w:rsidRPr="00C164EE">
        <w:rPr>
          <w:rFonts w:ascii="Arial" w:eastAsia="Arial" w:hAnsi="Arial" w:cs="Arial"/>
          <w:spacing w:val="3"/>
          <w:szCs w:val="18"/>
        </w:rPr>
        <w:t>ğ</w:t>
      </w:r>
      <w:r w:rsidRPr="00C164EE">
        <w:rPr>
          <w:rFonts w:ascii="Arial" w:eastAsia="Arial" w:hAnsi="Arial" w:cs="Arial"/>
          <w:szCs w:val="18"/>
        </w:rPr>
        <w:t>u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ki</w:t>
      </w:r>
      <w:r w:rsidRPr="00C164EE">
        <w:rPr>
          <w:rFonts w:ascii="Arial" w:eastAsia="Arial" w:hAnsi="Arial" w:cs="Arial"/>
          <w:spacing w:val="1"/>
          <w:szCs w:val="18"/>
        </w:rPr>
        <w:t>m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zCs w:val="18"/>
        </w:rPr>
        <w:t>asal</w:t>
      </w:r>
      <w:proofErr w:type="spellEnd"/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madde</w:t>
      </w:r>
      <w:proofErr w:type="spellEnd"/>
      <w:r w:rsidRPr="00C164EE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  <w:szCs w:val="18"/>
        </w:rPr>
        <w:t>g</w:t>
      </w:r>
      <w:r w:rsidRPr="00C164EE">
        <w:rPr>
          <w:rFonts w:ascii="Arial" w:eastAsia="Arial" w:hAnsi="Arial" w:cs="Arial"/>
          <w:szCs w:val="18"/>
        </w:rPr>
        <w:t>ibi</w:t>
      </w:r>
      <w:proofErr w:type="spellEnd"/>
      <w:r w:rsidRPr="00C164EE">
        <w:rPr>
          <w:rFonts w:ascii="Arial" w:eastAsia="Arial" w:hAnsi="Arial" w:cs="Arial"/>
          <w:spacing w:val="-1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b/>
          <w:spacing w:val="1"/>
          <w:szCs w:val="18"/>
        </w:rPr>
        <w:t>ha</w:t>
      </w:r>
      <w:r w:rsidRPr="00C164EE">
        <w:rPr>
          <w:rFonts w:ascii="Arial" w:eastAsia="Arial" w:hAnsi="Arial" w:cs="Arial"/>
          <w:b/>
          <w:spacing w:val="-5"/>
          <w:szCs w:val="18"/>
        </w:rPr>
        <w:t>t</w:t>
      </w:r>
      <w:r w:rsidRPr="00C164EE">
        <w:rPr>
          <w:rFonts w:ascii="Arial" w:eastAsia="Arial" w:hAnsi="Arial" w:cs="Arial"/>
          <w:b/>
          <w:szCs w:val="18"/>
        </w:rPr>
        <w:t>alı</w:t>
      </w:r>
      <w:proofErr w:type="spellEnd"/>
      <w:r w:rsidRPr="00C164EE">
        <w:rPr>
          <w:rFonts w:ascii="Arial" w:eastAsia="Arial" w:hAnsi="Arial" w:cs="Arial"/>
          <w:b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b/>
          <w:szCs w:val="18"/>
        </w:rPr>
        <w:t>kullanma</w:t>
      </w:r>
      <w:proofErr w:type="spellEnd"/>
      <w:r w:rsidRPr="00C164EE">
        <w:rPr>
          <w:rFonts w:ascii="Arial" w:eastAsia="Arial" w:hAnsi="Arial" w:cs="Arial"/>
          <w:b/>
          <w:spacing w:val="8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b/>
          <w:szCs w:val="18"/>
        </w:rPr>
        <w:t>durumu</w:t>
      </w:r>
      <w:r w:rsidRPr="00C164EE">
        <w:rPr>
          <w:rFonts w:ascii="Arial" w:eastAsia="Arial" w:hAnsi="Arial" w:cs="Arial"/>
          <w:b/>
          <w:spacing w:val="-1"/>
          <w:szCs w:val="18"/>
        </w:rPr>
        <w:t>n</w:t>
      </w:r>
      <w:r w:rsidRPr="00C164EE">
        <w:rPr>
          <w:rFonts w:ascii="Arial" w:eastAsia="Arial" w:hAnsi="Arial" w:cs="Arial"/>
          <w:b/>
          <w:szCs w:val="18"/>
        </w:rPr>
        <w:t>da</w:t>
      </w:r>
      <w:proofErr w:type="spellEnd"/>
      <w:r w:rsidRPr="00C164EE">
        <w:rPr>
          <w:rFonts w:ascii="Arial" w:eastAsia="Arial" w:hAnsi="Arial" w:cs="Arial"/>
          <w:b/>
          <w:szCs w:val="18"/>
        </w:rPr>
        <w:t xml:space="preserve"> </w:t>
      </w:r>
      <w:proofErr w:type="spellStart"/>
      <w:r w:rsidR="00F2472F" w:rsidRPr="00C164EE">
        <w:rPr>
          <w:rFonts w:ascii="Arial" w:eastAsia="Arial" w:hAnsi="Arial" w:cs="Arial"/>
          <w:b/>
          <w:spacing w:val="-2"/>
          <w:szCs w:val="18"/>
        </w:rPr>
        <w:t>i</w:t>
      </w:r>
      <w:r w:rsidRPr="00C164EE">
        <w:rPr>
          <w:rFonts w:ascii="Arial" w:eastAsia="Arial" w:hAnsi="Arial" w:cs="Arial"/>
          <w:b/>
          <w:spacing w:val="-1"/>
          <w:szCs w:val="18"/>
        </w:rPr>
        <w:t>n</w:t>
      </w:r>
      <w:r w:rsidRPr="00C164EE">
        <w:rPr>
          <w:rFonts w:ascii="Arial" w:eastAsia="Arial" w:hAnsi="Arial" w:cs="Arial"/>
          <w:b/>
          <w:szCs w:val="18"/>
        </w:rPr>
        <w:t>san</w:t>
      </w:r>
      <w:proofErr w:type="spellEnd"/>
      <w:r w:rsidRPr="00C164EE">
        <w:rPr>
          <w:rFonts w:ascii="Arial" w:eastAsia="Arial" w:hAnsi="Arial" w:cs="Arial"/>
          <w:b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b/>
          <w:szCs w:val="18"/>
        </w:rPr>
        <w:t>s</w:t>
      </w:r>
      <w:r w:rsidRPr="00C164EE">
        <w:rPr>
          <w:rFonts w:ascii="Arial" w:eastAsia="Arial" w:hAnsi="Arial" w:cs="Arial"/>
          <w:b/>
          <w:spacing w:val="-1"/>
          <w:szCs w:val="18"/>
        </w:rPr>
        <w:t>a</w:t>
      </w:r>
      <w:r w:rsidRPr="00C164EE">
        <w:rPr>
          <w:rFonts w:ascii="Arial" w:eastAsia="Arial" w:hAnsi="Arial" w:cs="Arial"/>
          <w:b/>
          <w:spacing w:val="1"/>
          <w:szCs w:val="18"/>
        </w:rPr>
        <w:t>ğ</w:t>
      </w:r>
      <w:r w:rsidRPr="00C164EE">
        <w:rPr>
          <w:rFonts w:ascii="Arial" w:eastAsia="Arial" w:hAnsi="Arial" w:cs="Arial"/>
          <w:b/>
          <w:szCs w:val="18"/>
        </w:rPr>
        <w:t>lı</w:t>
      </w:r>
      <w:r w:rsidRPr="00C164EE">
        <w:rPr>
          <w:rFonts w:ascii="Arial" w:eastAsia="Arial" w:hAnsi="Arial" w:cs="Arial"/>
          <w:b/>
          <w:spacing w:val="1"/>
          <w:szCs w:val="18"/>
        </w:rPr>
        <w:t>ğ</w:t>
      </w:r>
      <w:r w:rsidRPr="00C164EE">
        <w:rPr>
          <w:rFonts w:ascii="Arial" w:eastAsia="Arial" w:hAnsi="Arial" w:cs="Arial"/>
          <w:b/>
          <w:spacing w:val="-9"/>
          <w:szCs w:val="18"/>
        </w:rPr>
        <w:t>ı</w:t>
      </w:r>
      <w:r w:rsidRPr="00C164EE">
        <w:rPr>
          <w:rFonts w:ascii="Arial" w:eastAsia="Arial" w:hAnsi="Arial" w:cs="Arial"/>
          <w:b/>
          <w:szCs w:val="18"/>
        </w:rPr>
        <w:t>na</w:t>
      </w:r>
      <w:proofErr w:type="spellEnd"/>
      <w:r w:rsidRPr="00C164EE">
        <w:rPr>
          <w:rFonts w:ascii="Arial" w:eastAsia="Arial" w:hAnsi="Arial" w:cs="Arial"/>
          <w:b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b/>
          <w:szCs w:val="18"/>
        </w:rPr>
        <w:t>zar</w:t>
      </w:r>
      <w:r w:rsidRPr="00C164EE">
        <w:rPr>
          <w:rFonts w:ascii="Arial" w:eastAsia="Arial" w:hAnsi="Arial" w:cs="Arial"/>
          <w:b/>
          <w:spacing w:val="1"/>
          <w:szCs w:val="18"/>
        </w:rPr>
        <w:t>a</w:t>
      </w:r>
      <w:r w:rsidRPr="00C164EE">
        <w:rPr>
          <w:rFonts w:ascii="Arial" w:eastAsia="Arial" w:hAnsi="Arial" w:cs="Arial"/>
          <w:b/>
          <w:szCs w:val="18"/>
        </w:rPr>
        <w:t>r</w:t>
      </w:r>
      <w:proofErr w:type="spellEnd"/>
      <w:r w:rsidRPr="00C164EE">
        <w:rPr>
          <w:rFonts w:ascii="Arial" w:eastAsia="Arial" w:hAnsi="Arial" w:cs="Arial"/>
          <w:b/>
          <w:spacing w:val="-1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b/>
          <w:spacing w:val="-3"/>
          <w:w w:val="99"/>
          <w:szCs w:val="18"/>
        </w:rPr>
        <w:t>v</w:t>
      </w:r>
      <w:r w:rsidRPr="00C164EE">
        <w:rPr>
          <w:rFonts w:ascii="Arial" w:eastAsia="Arial" w:hAnsi="Arial" w:cs="Arial"/>
          <w:b/>
          <w:w w:val="99"/>
          <w:szCs w:val="18"/>
        </w:rPr>
        <w:t>e</w:t>
      </w:r>
      <w:r w:rsidRPr="00C164EE">
        <w:rPr>
          <w:rFonts w:ascii="Arial" w:eastAsia="Arial" w:hAnsi="Arial" w:cs="Arial"/>
          <w:b/>
          <w:spacing w:val="1"/>
          <w:szCs w:val="18"/>
        </w:rPr>
        <w:t>r</w:t>
      </w:r>
      <w:r w:rsidRPr="00C164EE">
        <w:rPr>
          <w:rFonts w:ascii="Arial" w:eastAsia="Arial" w:hAnsi="Arial" w:cs="Arial"/>
          <w:b/>
          <w:w w:val="99"/>
          <w:szCs w:val="18"/>
        </w:rPr>
        <w:t>e</w:t>
      </w:r>
      <w:r w:rsidRPr="00C164EE">
        <w:rPr>
          <w:rFonts w:ascii="Arial" w:eastAsia="Arial" w:hAnsi="Arial" w:cs="Arial"/>
          <w:b/>
          <w:szCs w:val="18"/>
        </w:rPr>
        <w:t>n</w:t>
      </w:r>
      <w:proofErr w:type="spellEnd"/>
      <w:r w:rsidRPr="00C164EE">
        <w:rPr>
          <w:rFonts w:ascii="Arial" w:eastAsia="Arial" w:hAnsi="Arial" w:cs="Arial"/>
          <w:b/>
          <w:spacing w:val="1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b/>
          <w:szCs w:val="18"/>
        </w:rPr>
        <w:t>Perkloreti</w:t>
      </w:r>
      <w:r w:rsidRPr="00C164EE">
        <w:rPr>
          <w:rFonts w:ascii="Arial" w:eastAsia="Arial" w:hAnsi="Arial" w:cs="Arial"/>
          <w:b/>
          <w:spacing w:val="-1"/>
          <w:szCs w:val="18"/>
        </w:rPr>
        <w:t>l</w:t>
      </w:r>
      <w:r w:rsidRPr="00C164EE">
        <w:rPr>
          <w:rFonts w:ascii="Arial" w:eastAsia="Arial" w:hAnsi="Arial" w:cs="Arial"/>
          <w:b/>
          <w:spacing w:val="-5"/>
          <w:szCs w:val="18"/>
        </w:rPr>
        <w:t>e</w:t>
      </w:r>
      <w:r w:rsidRPr="00C164EE">
        <w:rPr>
          <w:rFonts w:ascii="Arial" w:eastAsia="Arial" w:hAnsi="Arial" w:cs="Arial"/>
          <w:b/>
          <w:szCs w:val="18"/>
        </w:rPr>
        <w:t>n</w:t>
      </w:r>
      <w:proofErr w:type="spellEnd"/>
      <w:r w:rsidRPr="00C164EE">
        <w:rPr>
          <w:rFonts w:ascii="Arial" w:eastAsia="Arial" w:hAnsi="Arial" w:cs="Arial"/>
          <w:b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b/>
          <w:szCs w:val="18"/>
        </w:rPr>
        <w:t>so</w:t>
      </w:r>
      <w:r w:rsidRPr="00C164EE">
        <w:rPr>
          <w:rFonts w:ascii="Arial" w:eastAsia="Arial" w:hAnsi="Arial" w:cs="Arial"/>
          <w:b/>
          <w:spacing w:val="2"/>
          <w:szCs w:val="18"/>
        </w:rPr>
        <w:t>l</w:t>
      </w:r>
      <w:r w:rsidRPr="00C164EE">
        <w:rPr>
          <w:rFonts w:ascii="Arial" w:eastAsia="Arial" w:hAnsi="Arial" w:cs="Arial"/>
          <w:b/>
          <w:szCs w:val="18"/>
        </w:rPr>
        <w:t>venti</w:t>
      </w:r>
      <w:proofErr w:type="spellEnd"/>
      <w:r w:rsidRPr="00C164EE">
        <w:rPr>
          <w:rFonts w:ascii="Arial" w:eastAsia="Arial" w:hAnsi="Arial" w:cs="Arial"/>
          <w:szCs w:val="18"/>
        </w:rPr>
        <w:t xml:space="preserve">, </w:t>
      </w:r>
      <w:proofErr w:type="spellStart"/>
      <w:r w:rsidRPr="00C164EE">
        <w:rPr>
          <w:rFonts w:ascii="Arial" w:eastAsia="Arial" w:hAnsi="Arial" w:cs="Arial"/>
          <w:szCs w:val="18"/>
        </w:rPr>
        <w:t>art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k</w:t>
      </w:r>
      <w:proofErr w:type="spellEnd"/>
      <w:r w:rsidRPr="00C164EE">
        <w:rPr>
          <w:rFonts w:ascii="Arial" w:eastAsia="Arial" w:hAnsi="Arial" w:cs="Arial"/>
          <w:szCs w:val="18"/>
        </w:rPr>
        <w:t xml:space="preserve"> k</w:t>
      </w:r>
      <w:r w:rsidRPr="00C164EE">
        <w:rPr>
          <w:rFonts w:ascii="Arial" w:eastAsia="Arial" w:hAnsi="Arial" w:cs="Arial"/>
          <w:spacing w:val="-1"/>
          <w:szCs w:val="18"/>
        </w:rPr>
        <w:t>u</w:t>
      </w:r>
      <w:r w:rsidRPr="00C164EE">
        <w:rPr>
          <w:rFonts w:ascii="Arial" w:eastAsia="Arial" w:hAnsi="Arial" w:cs="Arial"/>
          <w:szCs w:val="18"/>
        </w:rPr>
        <w:t>ru</w:t>
      </w:r>
      <w:r w:rsidRPr="00C164EE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temizle</w:t>
      </w:r>
      <w:r w:rsidRPr="00C164EE">
        <w:rPr>
          <w:rFonts w:ascii="Arial" w:eastAsia="Arial" w:hAnsi="Arial" w:cs="Arial"/>
          <w:spacing w:val="1"/>
          <w:szCs w:val="18"/>
        </w:rPr>
        <w:t>m</w:t>
      </w:r>
      <w:r w:rsidRPr="00C164EE">
        <w:rPr>
          <w:rFonts w:ascii="Arial" w:eastAsia="Arial" w:hAnsi="Arial" w:cs="Arial"/>
          <w:szCs w:val="18"/>
        </w:rPr>
        <w:t>e</w:t>
      </w:r>
      <w:proofErr w:type="spellEnd"/>
      <w:r w:rsidRPr="00C164EE">
        <w:rPr>
          <w:rFonts w:ascii="Arial" w:eastAsia="Arial" w:hAnsi="Arial" w:cs="Arial"/>
          <w:spacing w:val="-12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işlem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er</w:t>
      </w:r>
      <w:r w:rsidRPr="00C164EE">
        <w:rPr>
          <w:rFonts w:ascii="Arial" w:eastAsia="Arial" w:hAnsi="Arial" w:cs="Arial"/>
          <w:spacing w:val="1"/>
          <w:szCs w:val="18"/>
        </w:rPr>
        <w:t>i</w:t>
      </w:r>
      <w:r w:rsidRPr="00C164EE">
        <w:rPr>
          <w:rFonts w:ascii="Arial" w:eastAsia="Arial" w:hAnsi="Arial" w:cs="Arial"/>
          <w:szCs w:val="18"/>
        </w:rPr>
        <w:t>nde</w:t>
      </w:r>
      <w:proofErr w:type="spellEnd"/>
      <w:r w:rsidRPr="00C164EE">
        <w:rPr>
          <w:rFonts w:ascii="Arial" w:eastAsia="Arial" w:hAnsi="Arial" w:cs="Arial"/>
          <w:spacing w:val="1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çok</w:t>
      </w:r>
      <w:proofErr w:type="spellEnd"/>
      <w:r w:rsidRPr="00C164EE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da</w:t>
      </w:r>
      <w:r w:rsidRPr="00C164EE">
        <w:rPr>
          <w:rFonts w:ascii="Arial" w:eastAsia="Arial" w:hAnsi="Arial" w:cs="Arial"/>
          <w:spacing w:val="1"/>
          <w:szCs w:val="18"/>
        </w:rPr>
        <w:t>h</w:t>
      </w:r>
      <w:r w:rsidRPr="00C164EE">
        <w:rPr>
          <w:rFonts w:ascii="Arial" w:eastAsia="Arial" w:hAnsi="Arial" w:cs="Arial"/>
          <w:szCs w:val="18"/>
        </w:rPr>
        <w:t>a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dik</w:t>
      </w:r>
      <w:r w:rsidRPr="00C164EE">
        <w:rPr>
          <w:rFonts w:ascii="Arial" w:eastAsia="Arial" w:hAnsi="Arial" w:cs="Arial"/>
          <w:spacing w:val="-2"/>
          <w:szCs w:val="18"/>
        </w:rPr>
        <w:t>k</w:t>
      </w:r>
      <w:r w:rsidRPr="00C164EE">
        <w:rPr>
          <w:rFonts w:ascii="Arial" w:eastAsia="Arial" w:hAnsi="Arial" w:cs="Arial"/>
          <w:spacing w:val="1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tli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kull</w:t>
      </w:r>
      <w:r w:rsidRPr="00C164EE">
        <w:rPr>
          <w:rFonts w:ascii="Arial" w:eastAsia="Arial" w:hAnsi="Arial" w:cs="Arial"/>
          <w:spacing w:val="1"/>
          <w:szCs w:val="18"/>
        </w:rPr>
        <w:t>an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lm</w:t>
      </w:r>
      <w:r w:rsidRPr="00C164EE">
        <w:rPr>
          <w:rFonts w:ascii="Arial" w:eastAsia="Arial" w:hAnsi="Arial" w:cs="Arial"/>
          <w:spacing w:val="-10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k</w:t>
      </w:r>
      <w:proofErr w:type="spellEnd"/>
      <w:r w:rsidRPr="00C164EE">
        <w:rPr>
          <w:rFonts w:ascii="Arial" w:eastAsia="Arial" w:hAnsi="Arial" w:cs="Arial"/>
          <w:spacing w:val="-8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  <w:szCs w:val="18"/>
        </w:rPr>
        <w:t>z</w:t>
      </w:r>
      <w:r w:rsidRPr="00C164EE">
        <w:rPr>
          <w:rFonts w:ascii="Arial" w:eastAsia="Arial" w:hAnsi="Arial" w:cs="Arial"/>
          <w:szCs w:val="18"/>
        </w:rPr>
        <w:t>oru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dad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r</w:t>
      </w:r>
      <w:proofErr w:type="spellEnd"/>
      <w:r w:rsidRPr="00C164EE">
        <w:rPr>
          <w:rFonts w:ascii="Arial" w:eastAsia="Arial" w:hAnsi="Arial" w:cs="Arial"/>
          <w:szCs w:val="18"/>
        </w:rPr>
        <w:t>.</w:t>
      </w:r>
      <w:proofErr w:type="gramEnd"/>
    </w:p>
    <w:p w:rsidR="00CE701B" w:rsidRPr="00C164EE" w:rsidRDefault="00CE701B" w:rsidP="00F2472F">
      <w:pPr>
        <w:spacing w:before="9" w:line="160" w:lineRule="exact"/>
        <w:jc w:val="both"/>
        <w:rPr>
          <w:rFonts w:ascii="Arial" w:hAnsi="Arial" w:cs="Arial"/>
          <w:sz w:val="18"/>
          <w:szCs w:val="16"/>
        </w:rPr>
      </w:pPr>
    </w:p>
    <w:p w:rsidR="00CE701B" w:rsidRPr="00C164EE" w:rsidRDefault="00F95CB6" w:rsidP="00747B77">
      <w:pPr>
        <w:pStyle w:val="NoSpacing"/>
        <w:numPr>
          <w:ilvl w:val="0"/>
          <w:numId w:val="2"/>
        </w:numPr>
        <w:rPr>
          <w:rFonts w:ascii="Arial" w:eastAsia="Arial" w:hAnsi="Arial" w:cs="Arial"/>
        </w:rPr>
      </w:pPr>
      <w:proofErr w:type="spellStart"/>
      <w:r w:rsidRPr="00C164EE">
        <w:rPr>
          <w:rFonts w:ascii="Arial" w:eastAsia="Arial" w:hAnsi="Arial" w:cs="Arial"/>
          <w:spacing w:val="2"/>
        </w:rPr>
        <w:t>A</w:t>
      </w:r>
      <w:r w:rsidRPr="00C164EE">
        <w:rPr>
          <w:rFonts w:ascii="Arial" w:eastAsia="Arial" w:hAnsi="Arial" w:cs="Arial"/>
        </w:rPr>
        <w:t>ç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k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sistem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r w:rsidR="00F2472F" w:rsidRPr="00C164EE">
        <w:rPr>
          <w:rFonts w:ascii="Arial" w:eastAsia="Arial" w:hAnsi="Arial" w:cs="Arial"/>
        </w:rPr>
        <w:t>(</w:t>
      </w:r>
      <w:proofErr w:type="spellStart"/>
      <w:r w:rsidRPr="00C164EE">
        <w:rPr>
          <w:rFonts w:ascii="Arial" w:eastAsia="Arial" w:hAnsi="Arial" w:cs="Arial"/>
        </w:rPr>
        <w:t>Baca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</w:rPr>
        <w:t xml:space="preserve">) </w:t>
      </w:r>
      <w:proofErr w:type="spellStart"/>
      <w:r w:rsidRPr="00C164EE">
        <w:rPr>
          <w:rFonts w:ascii="Arial" w:eastAsia="Arial" w:hAnsi="Arial" w:cs="Arial"/>
        </w:rPr>
        <w:t>maki</w:t>
      </w:r>
      <w:r w:rsidRPr="00C164EE">
        <w:rPr>
          <w:rFonts w:ascii="Arial" w:eastAsia="Arial" w:hAnsi="Arial" w:cs="Arial"/>
          <w:spacing w:val="-1"/>
        </w:rPr>
        <w:t>n</w:t>
      </w:r>
      <w:r w:rsidRPr="00C164EE">
        <w:rPr>
          <w:rFonts w:ascii="Arial" w:eastAsia="Arial" w:hAnsi="Arial" w:cs="Arial"/>
          <w:spacing w:val="-5"/>
        </w:rPr>
        <w:t>a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  <w:spacing w:val="-1"/>
        </w:rPr>
        <w:t>a</w:t>
      </w:r>
      <w:r w:rsidRPr="00C164EE">
        <w:rPr>
          <w:rFonts w:ascii="Arial" w:eastAsia="Arial" w:hAnsi="Arial" w:cs="Arial"/>
        </w:rPr>
        <w:t>rın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kul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  <w:spacing w:val="9"/>
        </w:rPr>
        <w:t>ı</w:t>
      </w:r>
      <w:r w:rsidRPr="00C164EE">
        <w:rPr>
          <w:rFonts w:ascii="Arial" w:eastAsia="Arial" w:hAnsi="Arial" w:cs="Arial"/>
        </w:rPr>
        <w:t>mları</w:t>
      </w:r>
      <w:proofErr w:type="spellEnd"/>
      <w:r w:rsidRPr="00C164EE">
        <w:rPr>
          <w:rFonts w:ascii="Arial" w:eastAsia="Arial" w:hAnsi="Arial" w:cs="Arial"/>
          <w:spacing w:val="-8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tamamen</w:t>
      </w:r>
      <w:proofErr w:type="spellEnd"/>
      <w:r w:rsidRPr="00C164EE">
        <w:rPr>
          <w:rFonts w:ascii="Arial" w:eastAsia="Arial" w:hAnsi="Arial" w:cs="Arial"/>
          <w:spacing w:val="-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2"/>
        </w:rPr>
        <w:t>y</w:t>
      </w:r>
      <w:r w:rsidRPr="00C164EE">
        <w:rPr>
          <w:rFonts w:ascii="Arial" w:eastAsia="Arial" w:hAnsi="Arial" w:cs="Arial"/>
          <w:spacing w:val="1"/>
        </w:rPr>
        <w:t>e</w:t>
      </w:r>
      <w:r w:rsidRPr="00C164EE">
        <w:rPr>
          <w:rFonts w:ascii="Arial" w:eastAsia="Arial" w:hAnsi="Arial" w:cs="Arial"/>
        </w:rPr>
        <w:t>ni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dü</w:t>
      </w:r>
      <w:r w:rsidRPr="00C164EE">
        <w:rPr>
          <w:rFonts w:ascii="Arial" w:eastAsia="Arial" w:hAnsi="Arial" w:cs="Arial"/>
          <w:spacing w:val="1"/>
        </w:rPr>
        <w:t>z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l</w:t>
      </w:r>
      <w:r w:rsidRPr="00C164EE">
        <w:rPr>
          <w:rFonts w:ascii="Arial" w:eastAsia="Arial" w:hAnsi="Arial" w:cs="Arial"/>
          <w:spacing w:val="-10"/>
        </w:rPr>
        <w:t>e</w:t>
      </w:r>
      <w:r w:rsidRPr="00C164EE">
        <w:rPr>
          <w:rFonts w:ascii="Arial" w:eastAsia="Arial" w:hAnsi="Arial" w:cs="Arial"/>
          <w:spacing w:val="1"/>
        </w:rPr>
        <w:t>m</w:t>
      </w:r>
      <w:r w:rsidRPr="00C164EE">
        <w:rPr>
          <w:rFonts w:ascii="Arial" w:eastAsia="Arial" w:hAnsi="Arial" w:cs="Arial"/>
        </w:rPr>
        <w:t>ele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10"/>
        </w:rPr>
        <w:t xml:space="preserve"> </w:t>
      </w:r>
      <w:proofErr w:type="spellStart"/>
      <w:r w:rsidR="00F2472F" w:rsidRPr="00C164EE">
        <w:rPr>
          <w:rFonts w:ascii="Arial" w:eastAsia="Arial" w:hAnsi="Arial" w:cs="Arial"/>
        </w:rPr>
        <w:t>g</w:t>
      </w:r>
      <w:r w:rsidRPr="00C164EE">
        <w:rPr>
          <w:rFonts w:ascii="Arial" w:eastAsia="Arial" w:hAnsi="Arial" w:cs="Arial"/>
        </w:rPr>
        <w:t>öre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  <w:w w:val="99"/>
        </w:rPr>
        <w:t>y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</w:rPr>
        <w:t>ak</w:t>
      </w:r>
      <w:r w:rsidRPr="00C164EE">
        <w:rPr>
          <w:rFonts w:ascii="Arial" w:eastAsia="Arial" w:hAnsi="Arial" w:cs="Arial"/>
          <w:spacing w:val="1"/>
        </w:rPr>
        <w:t>t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r</w:t>
      </w:r>
      <w:proofErr w:type="spellEnd"/>
      <w:r w:rsidRPr="00C164EE">
        <w:rPr>
          <w:rFonts w:ascii="Arial" w:eastAsia="Arial" w:hAnsi="Arial" w:cs="Arial"/>
        </w:rPr>
        <w:t>.</w:t>
      </w:r>
    </w:p>
    <w:p w:rsidR="00CE701B" w:rsidRPr="00C164EE" w:rsidRDefault="00CE701B" w:rsidP="00F2472F">
      <w:pPr>
        <w:spacing w:before="4" w:line="160" w:lineRule="exact"/>
        <w:jc w:val="both"/>
        <w:rPr>
          <w:rFonts w:ascii="Arial" w:hAnsi="Arial" w:cs="Arial"/>
          <w:sz w:val="18"/>
          <w:szCs w:val="17"/>
        </w:rPr>
      </w:pPr>
    </w:p>
    <w:p w:rsidR="00CE701B" w:rsidRPr="00747B77" w:rsidRDefault="00F95CB6" w:rsidP="00747B77">
      <w:pPr>
        <w:pStyle w:val="ListParagraph"/>
        <w:numPr>
          <w:ilvl w:val="0"/>
          <w:numId w:val="2"/>
        </w:numPr>
        <w:tabs>
          <w:tab w:val="left" w:pos="567"/>
        </w:tabs>
        <w:spacing w:before="37"/>
        <w:ind w:right="911"/>
        <w:jc w:val="both"/>
        <w:rPr>
          <w:rFonts w:ascii="Arial" w:eastAsia="Arial" w:hAnsi="Arial" w:cs="Arial"/>
          <w:szCs w:val="18"/>
        </w:rPr>
      </w:pPr>
      <w:proofErr w:type="spellStart"/>
      <w:r w:rsidRPr="00747B77">
        <w:rPr>
          <w:rFonts w:ascii="Arial" w:eastAsia="Arial" w:hAnsi="Arial" w:cs="Arial"/>
          <w:spacing w:val="2"/>
          <w:szCs w:val="18"/>
        </w:rPr>
        <w:t>E</w:t>
      </w:r>
      <w:r w:rsidRPr="00747B77">
        <w:rPr>
          <w:rFonts w:ascii="Arial" w:eastAsia="Arial" w:hAnsi="Arial" w:cs="Arial"/>
          <w:szCs w:val="18"/>
        </w:rPr>
        <w:t>ski</w:t>
      </w:r>
      <w:proofErr w:type="spellEnd"/>
      <w:r w:rsidRPr="00747B77">
        <w:rPr>
          <w:rFonts w:ascii="Arial" w:eastAsia="Arial" w:hAnsi="Arial" w:cs="Arial"/>
          <w:spacing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sistem</w:t>
      </w:r>
      <w:proofErr w:type="spellEnd"/>
      <w:r w:rsidRPr="00747B77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="00F2472F" w:rsidRPr="00747B77">
        <w:rPr>
          <w:rFonts w:ascii="Arial" w:eastAsia="Arial" w:hAnsi="Arial" w:cs="Arial"/>
          <w:szCs w:val="18"/>
        </w:rPr>
        <w:t>s</w:t>
      </w:r>
      <w:r w:rsidRPr="00747B77">
        <w:rPr>
          <w:rFonts w:ascii="Arial" w:eastAsia="Arial" w:hAnsi="Arial" w:cs="Arial"/>
          <w:spacing w:val="-1"/>
          <w:szCs w:val="18"/>
        </w:rPr>
        <w:t>o</w:t>
      </w:r>
      <w:r w:rsidRPr="00747B77">
        <w:rPr>
          <w:rFonts w:ascii="Arial" w:eastAsia="Arial" w:hAnsi="Arial" w:cs="Arial"/>
          <w:szCs w:val="18"/>
        </w:rPr>
        <w:t>ğutm</w:t>
      </w:r>
      <w:r w:rsidRPr="00747B77">
        <w:rPr>
          <w:rFonts w:ascii="Arial" w:eastAsia="Arial" w:hAnsi="Arial" w:cs="Arial"/>
          <w:spacing w:val="1"/>
          <w:szCs w:val="18"/>
        </w:rPr>
        <w:t>a</w:t>
      </w:r>
      <w:r w:rsidRPr="00747B77">
        <w:rPr>
          <w:rFonts w:ascii="Arial" w:eastAsia="Arial" w:hAnsi="Arial" w:cs="Arial"/>
          <w:szCs w:val="18"/>
        </w:rPr>
        <w:t>lı</w:t>
      </w:r>
      <w:proofErr w:type="spellEnd"/>
      <w:r w:rsidRPr="00747B77">
        <w:rPr>
          <w:rFonts w:ascii="Arial" w:eastAsia="Arial" w:hAnsi="Arial" w:cs="Arial"/>
          <w:spacing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ve</w:t>
      </w:r>
      <w:proofErr w:type="spellEnd"/>
      <w:r w:rsidRPr="00747B77">
        <w:rPr>
          <w:rFonts w:ascii="Arial" w:eastAsia="Arial" w:hAnsi="Arial" w:cs="Arial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b</w:t>
      </w:r>
      <w:r w:rsidRPr="00747B77">
        <w:rPr>
          <w:rFonts w:ascii="Arial" w:eastAsia="Arial" w:hAnsi="Arial" w:cs="Arial"/>
          <w:spacing w:val="-6"/>
          <w:szCs w:val="18"/>
        </w:rPr>
        <w:t>a</w:t>
      </w:r>
      <w:r w:rsidRPr="00747B77">
        <w:rPr>
          <w:rFonts w:ascii="Arial" w:eastAsia="Arial" w:hAnsi="Arial" w:cs="Arial"/>
          <w:szCs w:val="18"/>
        </w:rPr>
        <w:t>ca</w:t>
      </w:r>
      <w:r w:rsidRPr="00747B77">
        <w:rPr>
          <w:rFonts w:ascii="Arial" w:eastAsia="Arial" w:hAnsi="Arial" w:cs="Arial"/>
          <w:spacing w:val="1"/>
          <w:szCs w:val="18"/>
        </w:rPr>
        <w:t>s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zCs w:val="18"/>
        </w:rPr>
        <w:t>z</w:t>
      </w:r>
      <w:proofErr w:type="spellEnd"/>
      <w:r w:rsidRPr="00747B77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makina</w:t>
      </w:r>
      <w:r w:rsidRPr="00747B77">
        <w:rPr>
          <w:rFonts w:ascii="Arial" w:eastAsia="Arial" w:hAnsi="Arial" w:cs="Arial"/>
          <w:spacing w:val="9"/>
          <w:szCs w:val="18"/>
        </w:rPr>
        <w:t>l</w:t>
      </w:r>
      <w:r w:rsidRPr="00747B77">
        <w:rPr>
          <w:rFonts w:ascii="Arial" w:eastAsia="Arial" w:hAnsi="Arial" w:cs="Arial"/>
          <w:szCs w:val="18"/>
        </w:rPr>
        <w:t>ar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zCs w:val="18"/>
        </w:rPr>
        <w:t>n</w:t>
      </w:r>
      <w:proofErr w:type="spellEnd"/>
      <w:r w:rsidRPr="00747B77">
        <w:rPr>
          <w:rFonts w:ascii="Arial" w:eastAsia="Arial" w:hAnsi="Arial" w:cs="Arial"/>
          <w:spacing w:val="-8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pacing w:val="-1"/>
          <w:szCs w:val="18"/>
        </w:rPr>
        <w:t>y</w:t>
      </w:r>
      <w:r w:rsidRPr="00747B77">
        <w:rPr>
          <w:rFonts w:ascii="Arial" w:eastAsia="Arial" w:hAnsi="Arial" w:cs="Arial"/>
          <w:spacing w:val="1"/>
          <w:szCs w:val="18"/>
        </w:rPr>
        <w:t>e</w:t>
      </w:r>
      <w:r w:rsidRPr="00747B77">
        <w:rPr>
          <w:rFonts w:ascii="Arial" w:eastAsia="Arial" w:hAnsi="Arial" w:cs="Arial"/>
          <w:spacing w:val="-1"/>
          <w:szCs w:val="18"/>
        </w:rPr>
        <w:t>n</w:t>
      </w:r>
      <w:r w:rsidRPr="00747B77">
        <w:rPr>
          <w:rFonts w:ascii="Arial" w:eastAsia="Arial" w:hAnsi="Arial" w:cs="Arial"/>
          <w:szCs w:val="18"/>
        </w:rPr>
        <w:t>i</w:t>
      </w:r>
      <w:proofErr w:type="spellEnd"/>
      <w:r w:rsidRPr="00747B77">
        <w:rPr>
          <w:rFonts w:ascii="Arial" w:eastAsia="Arial" w:hAnsi="Arial" w:cs="Arial"/>
          <w:spacing w:val="-2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şart</w:t>
      </w:r>
      <w:r w:rsidRPr="00747B77">
        <w:rPr>
          <w:rFonts w:ascii="Arial" w:eastAsia="Arial" w:hAnsi="Arial" w:cs="Arial"/>
          <w:spacing w:val="-2"/>
          <w:szCs w:val="18"/>
        </w:rPr>
        <w:t>l</w:t>
      </w:r>
      <w:r w:rsidRPr="00747B77">
        <w:rPr>
          <w:rFonts w:ascii="Arial" w:eastAsia="Arial" w:hAnsi="Arial" w:cs="Arial"/>
          <w:spacing w:val="1"/>
          <w:szCs w:val="18"/>
        </w:rPr>
        <w:t>a</w:t>
      </w:r>
      <w:r w:rsidRPr="00747B77">
        <w:rPr>
          <w:rFonts w:ascii="Arial" w:eastAsia="Arial" w:hAnsi="Arial" w:cs="Arial"/>
          <w:szCs w:val="18"/>
        </w:rPr>
        <w:t>rı</w:t>
      </w:r>
      <w:proofErr w:type="spellEnd"/>
      <w:r w:rsidRPr="00747B77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s</w:t>
      </w:r>
      <w:r w:rsidRPr="00747B77">
        <w:rPr>
          <w:rFonts w:ascii="Arial" w:eastAsia="Arial" w:hAnsi="Arial" w:cs="Arial"/>
          <w:spacing w:val="-1"/>
          <w:szCs w:val="18"/>
        </w:rPr>
        <w:t>a</w:t>
      </w:r>
      <w:r w:rsidRPr="00747B77">
        <w:rPr>
          <w:rFonts w:ascii="Arial" w:eastAsia="Arial" w:hAnsi="Arial" w:cs="Arial"/>
          <w:szCs w:val="18"/>
        </w:rPr>
        <w:t>ğ</w:t>
      </w:r>
      <w:r w:rsidRPr="00747B77">
        <w:rPr>
          <w:rFonts w:ascii="Arial" w:eastAsia="Arial" w:hAnsi="Arial" w:cs="Arial"/>
          <w:spacing w:val="1"/>
          <w:szCs w:val="18"/>
        </w:rPr>
        <w:t>l</w:t>
      </w:r>
      <w:r w:rsidRPr="00747B77">
        <w:rPr>
          <w:rFonts w:ascii="Arial" w:eastAsia="Arial" w:hAnsi="Arial" w:cs="Arial"/>
          <w:szCs w:val="18"/>
        </w:rPr>
        <w:t>ı</w:t>
      </w:r>
      <w:r w:rsidRPr="00747B77">
        <w:rPr>
          <w:rFonts w:ascii="Arial" w:eastAsia="Arial" w:hAnsi="Arial" w:cs="Arial"/>
          <w:spacing w:val="-1"/>
          <w:szCs w:val="18"/>
        </w:rPr>
        <w:t>y</w:t>
      </w:r>
      <w:r w:rsidRPr="00747B77">
        <w:rPr>
          <w:rFonts w:ascii="Arial" w:eastAsia="Arial" w:hAnsi="Arial" w:cs="Arial"/>
          <w:spacing w:val="1"/>
          <w:szCs w:val="18"/>
        </w:rPr>
        <w:t>a</w:t>
      </w:r>
      <w:r w:rsidRPr="00747B77">
        <w:rPr>
          <w:rFonts w:ascii="Arial" w:eastAsia="Arial" w:hAnsi="Arial" w:cs="Arial"/>
          <w:spacing w:val="-1"/>
          <w:szCs w:val="18"/>
        </w:rPr>
        <w:t>b</w:t>
      </w:r>
      <w:r w:rsidRPr="00747B77">
        <w:rPr>
          <w:rFonts w:ascii="Arial" w:eastAsia="Arial" w:hAnsi="Arial" w:cs="Arial"/>
          <w:spacing w:val="1"/>
          <w:szCs w:val="18"/>
        </w:rPr>
        <w:t>i</w:t>
      </w:r>
      <w:r w:rsidRPr="00747B77">
        <w:rPr>
          <w:rFonts w:ascii="Arial" w:eastAsia="Arial" w:hAnsi="Arial" w:cs="Arial"/>
          <w:szCs w:val="18"/>
        </w:rPr>
        <w:t>l</w:t>
      </w:r>
      <w:r w:rsidRPr="00747B77">
        <w:rPr>
          <w:rFonts w:ascii="Arial" w:eastAsia="Arial" w:hAnsi="Arial" w:cs="Arial"/>
          <w:spacing w:val="-10"/>
          <w:szCs w:val="18"/>
        </w:rPr>
        <w:t>e</w:t>
      </w:r>
      <w:r w:rsidRPr="00747B77">
        <w:rPr>
          <w:rFonts w:ascii="Arial" w:eastAsia="Arial" w:hAnsi="Arial" w:cs="Arial"/>
          <w:szCs w:val="18"/>
        </w:rPr>
        <w:t>cek</w:t>
      </w:r>
      <w:proofErr w:type="spellEnd"/>
      <w:r w:rsidRPr="00747B77">
        <w:rPr>
          <w:rFonts w:ascii="Arial" w:eastAsia="Arial" w:hAnsi="Arial" w:cs="Arial"/>
          <w:spacing w:val="-8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modifika</w:t>
      </w:r>
      <w:r w:rsidRPr="00747B77">
        <w:rPr>
          <w:rFonts w:ascii="Arial" w:eastAsia="Arial" w:hAnsi="Arial" w:cs="Arial"/>
          <w:spacing w:val="1"/>
          <w:szCs w:val="18"/>
        </w:rPr>
        <w:t>s</w:t>
      </w:r>
      <w:r w:rsidRPr="00747B77">
        <w:rPr>
          <w:rFonts w:ascii="Arial" w:eastAsia="Arial" w:hAnsi="Arial" w:cs="Arial"/>
          <w:spacing w:val="-1"/>
          <w:szCs w:val="18"/>
        </w:rPr>
        <w:t>y</w:t>
      </w:r>
      <w:r w:rsidRPr="00747B77">
        <w:rPr>
          <w:rFonts w:ascii="Arial" w:eastAsia="Arial" w:hAnsi="Arial" w:cs="Arial"/>
          <w:spacing w:val="1"/>
          <w:szCs w:val="18"/>
        </w:rPr>
        <w:t>on</w:t>
      </w:r>
      <w:r w:rsidRPr="00747B77">
        <w:rPr>
          <w:rFonts w:ascii="Arial" w:eastAsia="Arial" w:hAnsi="Arial" w:cs="Arial"/>
          <w:szCs w:val="18"/>
        </w:rPr>
        <w:t>u</w:t>
      </w:r>
      <w:proofErr w:type="spellEnd"/>
      <w:r w:rsidRPr="00747B77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h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pacing w:val="1"/>
          <w:szCs w:val="18"/>
        </w:rPr>
        <w:t>z</w:t>
      </w:r>
      <w:r w:rsidRPr="00747B77">
        <w:rPr>
          <w:rFonts w:ascii="Arial" w:eastAsia="Arial" w:hAnsi="Arial" w:cs="Arial"/>
          <w:szCs w:val="18"/>
        </w:rPr>
        <w:t>la</w:t>
      </w:r>
      <w:proofErr w:type="spellEnd"/>
      <w:r w:rsidRPr="00747B77">
        <w:rPr>
          <w:rFonts w:ascii="Arial" w:eastAsia="Arial" w:hAnsi="Arial" w:cs="Arial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pacing w:val="-1"/>
          <w:szCs w:val="18"/>
        </w:rPr>
        <w:t>y</w:t>
      </w:r>
      <w:r w:rsidRPr="00747B77">
        <w:rPr>
          <w:rFonts w:ascii="Arial" w:eastAsia="Arial" w:hAnsi="Arial" w:cs="Arial"/>
          <w:spacing w:val="1"/>
          <w:szCs w:val="18"/>
        </w:rPr>
        <w:t>ap</w:t>
      </w:r>
      <w:r w:rsidRPr="00747B77">
        <w:rPr>
          <w:rFonts w:ascii="Arial" w:eastAsia="Arial" w:hAnsi="Arial" w:cs="Arial"/>
          <w:spacing w:val="2"/>
          <w:szCs w:val="18"/>
        </w:rPr>
        <w:t>ı</w:t>
      </w:r>
      <w:r w:rsidRPr="00747B77">
        <w:rPr>
          <w:rFonts w:ascii="Arial" w:eastAsia="Arial" w:hAnsi="Arial" w:cs="Arial"/>
          <w:szCs w:val="18"/>
        </w:rPr>
        <w:t>lm</w:t>
      </w:r>
      <w:r w:rsidRPr="00747B77">
        <w:rPr>
          <w:rFonts w:ascii="Arial" w:eastAsia="Arial" w:hAnsi="Arial" w:cs="Arial"/>
          <w:spacing w:val="1"/>
          <w:szCs w:val="18"/>
        </w:rPr>
        <w:t>a</w:t>
      </w:r>
      <w:r w:rsidRPr="00747B77">
        <w:rPr>
          <w:rFonts w:ascii="Arial" w:eastAsia="Arial" w:hAnsi="Arial" w:cs="Arial"/>
          <w:szCs w:val="18"/>
        </w:rPr>
        <w:t>lı</w:t>
      </w:r>
      <w:proofErr w:type="spellEnd"/>
      <w:r w:rsidRPr="00747B77">
        <w:rPr>
          <w:rFonts w:ascii="Arial" w:eastAsia="Arial" w:hAnsi="Arial" w:cs="Arial"/>
          <w:spacing w:val="-6"/>
          <w:szCs w:val="18"/>
        </w:rPr>
        <w:t xml:space="preserve"> </w:t>
      </w:r>
      <w:r w:rsidRPr="00747B77">
        <w:rPr>
          <w:rFonts w:ascii="Arial" w:eastAsia="Arial" w:hAnsi="Arial" w:cs="Arial"/>
          <w:szCs w:val="18"/>
        </w:rPr>
        <w:t>(</w:t>
      </w:r>
      <w:proofErr w:type="spellStart"/>
      <w:r w:rsidRPr="00747B77">
        <w:rPr>
          <w:rFonts w:ascii="Arial" w:eastAsia="Arial" w:hAnsi="Arial" w:cs="Arial"/>
          <w:szCs w:val="18"/>
        </w:rPr>
        <w:t>Slims</w:t>
      </w:r>
      <w:r w:rsidRPr="00747B77">
        <w:rPr>
          <w:rFonts w:ascii="Arial" w:eastAsia="Arial" w:hAnsi="Arial" w:cs="Arial"/>
          <w:spacing w:val="-1"/>
          <w:szCs w:val="18"/>
        </w:rPr>
        <w:t>o</w:t>
      </w:r>
      <w:r w:rsidRPr="00747B77">
        <w:rPr>
          <w:rFonts w:ascii="Arial" w:eastAsia="Arial" w:hAnsi="Arial" w:cs="Arial"/>
          <w:szCs w:val="18"/>
        </w:rPr>
        <w:t>rba</w:t>
      </w:r>
      <w:proofErr w:type="spellEnd"/>
      <w:r w:rsidRPr="00747B77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ve</w:t>
      </w:r>
      <w:proofErr w:type="spellEnd"/>
      <w:r w:rsidRPr="00747B77">
        <w:rPr>
          <w:rFonts w:ascii="Arial" w:eastAsia="Arial" w:hAnsi="Arial" w:cs="Arial"/>
          <w:spacing w:val="-2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pacing w:val="1"/>
          <w:szCs w:val="18"/>
        </w:rPr>
        <w:t>b</w:t>
      </w:r>
      <w:r w:rsidRPr="00747B77">
        <w:rPr>
          <w:rFonts w:ascii="Arial" w:eastAsia="Arial" w:hAnsi="Arial" w:cs="Arial"/>
          <w:szCs w:val="18"/>
        </w:rPr>
        <w:t>en</w:t>
      </w:r>
      <w:r w:rsidRPr="00747B77">
        <w:rPr>
          <w:rFonts w:ascii="Arial" w:eastAsia="Arial" w:hAnsi="Arial" w:cs="Arial"/>
          <w:spacing w:val="1"/>
          <w:szCs w:val="18"/>
        </w:rPr>
        <w:t>z</w:t>
      </w:r>
      <w:r w:rsidRPr="00747B77">
        <w:rPr>
          <w:rFonts w:ascii="Arial" w:eastAsia="Arial" w:hAnsi="Arial" w:cs="Arial"/>
          <w:szCs w:val="18"/>
        </w:rPr>
        <w:t>eri</w:t>
      </w:r>
      <w:proofErr w:type="spellEnd"/>
      <w:r w:rsidRPr="00747B77">
        <w:rPr>
          <w:rFonts w:ascii="Arial" w:eastAsia="Arial" w:hAnsi="Arial" w:cs="Arial"/>
          <w:spacing w:val="-1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ila</w:t>
      </w:r>
      <w:r w:rsidRPr="00747B77">
        <w:rPr>
          <w:rFonts w:ascii="Arial" w:eastAsia="Arial" w:hAnsi="Arial" w:cs="Arial"/>
          <w:spacing w:val="1"/>
          <w:szCs w:val="18"/>
        </w:rPr>
        <w:t>v</w:t>
      </w:r>
      <w:r w:rsidRPr="00747B77">
        <w:rPr>
          <w:rFonts w:ascii="Arial" w:eastAsia="Arial" w:hAnsi="Arial" w:cs="Arial"/>
          <w:szCs w:val="18"/>
        </w:rPr>
        <w:t>e</w:t>
      </w:r>
      <w:r w:rsidRPr="00747B77">
        <w:rPr>
          <w:rFonts w:ascii="Arial" w:eastAsia="Arial" w:hAnsi="Arial" w:cs="Arial"/>
          <w:spacing w:val="1"/>
          <w:szCs w:val="18"/>
        </w:rPr>
        <w:t>l</w:t>
      </w:r>
      <w:r w:rsidRPr="00747B77">
        <w:rPr>
          <w:rFonts w:ascii="Arial" w:eastAsia="Arial" w:hAnsi="Arial" w:cs="Arial"/>
          <w:szCs w:val="18"/>
        </w:rPr>
        <w:t>er</w:t>
      </w:r>
      <w:proofErr w:type="spellEnd"/>
      <w:r w:rsidRPr="00747B77">
        <w:rPr>
          <w:rFonts w:ascii="Arial" w:eastAsia="Arial" w:hAnsi="Arial" w:cs="Arial"/>
          <w:szCs w:val="18"/>
        </w:rPr>
        <w:t>)</w:t>
      </w:r>
      <w:r w:rsidRPr="00747B77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v</w:t>
      </w:r>
      <w:r w:rsidRPr="00747B77">
        <w:rPr>
          <w:rFonts w:ascii="Arial" w:eastAsia="Arial" w:hAnsi="Arial" w:cs="Arial"/>
          <w:spacing w:val="1"/>
          <w:szCs w:val="18"/>
        </w:rPr>
        <w:t>e</w:t>
      </w:r>
      <w:r w:rsidRPr="00747B77">
        <w:rPr>
          <w:rFonts w:ascii="Arial" w:eastAsia="Arial" w:hAnsi="Arial" w:cs="Arial"/>
          <w:spacing w:val="8"/>
          <w:szCs w:val="18"/>
        </w:rPr>
        <w:t>y</w:t>
      </w:r>
      <w:r w:rsidRPr="00747B77">
        <w:rPr>
          <w:rFonts w:ascii="Arial" w:eastAsia="Arial" w:hAnsi="Arial" w:cs="Arial"/>
          <w:szCs w:val="18"/>
        </w:rPr>
        <w:t>a</w:t>
      </w:r>
      <w:proofErr w:type="spellEnd"/>
      <w:r w:rsidRPr="00747B77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yeni</w:t>
      </w:r>
      <w:proofErr w:type="spellEnd"/>
      <w:r w:rsidRPr="00747B77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siste</w:t>
      </w:r>
      <w:r w:rsidRPr="00747B77">
        <w:rPr>
          <w:rFonts w:ascii="Arial" w:eastAsia="Arial" w:hAnsi="Arial" w:cs="Arial"/>
          <w:spacing w:val="1"/>
          <w:szCs w:val="18"/>
        </w:rPr>
        <w:t>m</w:t>
      </w:r>
      <w:r w:rsidRPr="00747B77">
        <w:rPr>
          <w:rFonts w:ascii="Arial" w:eastAsia="Arial" w:hAnsi="Arial" w:cs="Arial"/>
          <w:spacing w:val="-3"/>
          <w:szCs w:val="18"/>
        </w:rPr>
        <w:t>l</w:t>
      </w:r>
      <w:r w:rsidRPr="00747B77">
        <w:rPr>
          <w:rFonts w:ascii="Arial" w:eastAsia="Arial" w:hAnsi="Arial" w:cs="Arial"/>
          <w:spacing w:val="1"/>
          <w:szCs w:val="18"/>
        </w:rPr>
        <w:t>e</w:t>
      </w:r>
      <w:r w:rsidRPr="00747B77">
        <w:rPr>
          <w:rFonts w:ascii="Arial" w:eastAsia="Arial" w:hAnsi="Arial" w:cs="Arial"/>
          <w:szCs w:val="18"/>
        </w:rPr>
        <w:t>rle</w:t>
      </w:r>
      <w:proofErr w:type="spellEnd"/>
      <w:r w:rsidRPr="00747B77">
        <w:rPr>
          <w:rFonts w:ascii="Arial" w:eastAsia="Arial" w:hAnsi="Arial" w:cs="Arial"/>
          <w:spacing w:val="-8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d</w:t>
      </w:r>
      <w:r w:rsidRPr="00747B77">
        <w:rPr>
          <w:rFonts w:ascii="Arial" w:eastAsia="Arial" w:hAnsi="Arial" w:cs="Arial"/>
          <w:spacing w:val="1"/>
          <w:szCs w:val="18"/>
        </w:rPr>
        <w:t>e</w:t>
      </w:r>
      <w:r w:rsidRPr="00747B77">
        <w:rPr>
          <w:rFonts w:ascii="Arial" w:eastAsia="Arial" w:hAnsi="Arial" w:cs="Arial"/>
          <w:szCs w:val="18"/>
        </w:rPr>
        <w:t>ğiştiril</w:t>
      </w:r>
      <w:r w:rsidRPr="00747B77">
        <w:rPr>
          <w:rFonts w:ascii="Arial" w:eastAsia="Arial" w:hAnsi="Arial" w:cs="Arial"/>
          <w:spacing w:val="-9"/>
          <w:szCs w:val="18"/>
        </w:rPr>
        <w:t>m</w:t>
      </w:r>
      <w:r w:rsidRPr="00747B77">
        <w:rPr>
          <w:rFonts w:ascii="Arial" w:eastAsia="Arial" w:hAnsi="Arial" w:cs="Arial"/>
          <w:szCs w:val="18"/>
        </w:rPr>
        <w:t>e</w:t>
      </w:r>
      <w:r w:rsidRPr="00747B77">
        <w:rPr>
          <w:rFonts w:ascii="Arial" w:eastAsia="Arial" w:hAnsi="Arial" w:cs="Arial"/>
          <w:spacing w:val="1"/>
          <w:szCs w:val="18"/>
        </w:rPr>
        <w:t>l</w:t>
      </w:r>
      <w:r w:rsidRPr="00747B77">
        <w:rPr>
          <w:rFonts w:ascii="Arial" w:eastAsia="Arial" w:hAnsi="Arial" w:cs="Arial"/>
          <w:szCs w:val="18"/>
        </w:rPr>
        <w:t>idir</w:t>
      </w:r>
      <w:proofErr w:type="spellEnd"/>
      <w:r w:rsidRPr="00747B77">
        <w:rPr>
          <w:rFonts w:ascii="Arial" w:eastAsia="Arial" w:hAnsi="Arial" w:cs="Arial"/>
          <w:szCs w:val="18"/>
        </w:rPr>
        <w:t>.</w:t>
      </w:r>
    </w:p>
    <w:p w:rsidR="00CE701B" w:rsidRPr="00C164EE" w:rsidRDefault="00CE701B" w:rsidP="00F2472F">
      <w:pPr>
        <w:spacing w:before="8" w:line="160" w:lineRule="exact"/>
        <w:jc w:val="both"/>
        <w:rPr>
          <w:rFonts w:ascii="Arial" w:hAnsi="Arial" w:cs="Arial"/>
          <w:sz w:val="18"/>
          <w:szCs w:val="16"/>
        </w:rPr>
      </w:pPr>
    </w:p>
    <w:p w:rsidR="00CE701B" w:rsidRPr="00C164EE" w:rsidRDefault="00F95CB6" w:rsidP="00747B77">
      <w:pPr>
        <w:pStyle w:val="NoSpacing"/>
        <w:numPr>
          <w:ilvl w:val="0"/>
          <w:numId w:val="2"/>
        </w:numPr>
        <w:ind w:right="911"/>
        <w:jc w:val="both"/>
        <w:rPr>
          <w:rFonts w:ascii="Arial" w:eastAsia="Arial" w:hAnsi="Arial" w:cs="Arial"/>
        </w:rPr>
      </w:pPr>
      <w:proofErr w:type="spellStart"/>
      <w:r w:rsidRPr="00C164EE">
        <w:rPr>
          <w:rFonts w:ascii="Arial" w:eastAsia="Arial" w:hAnsi="Arial" w:cs="Arial"/>
          <w:spacing w:val="2"/>
        </w:rPr>
        <w:t>Y</w:t>
      </w:r>
      <w:r w:rsidRPr="00C164EE">
        <w:rPr>
          <w:rFonts w:ascii="Arial" w:eastAsia="Arial" w:hAnsi="Arial" w:cs="Arial"/>
        </w:rPr>
        <w:t>eni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sistem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makinala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</w:rPr>
        <w:t>da</w:t>
      </w:r>
      <w:proofErr w:type="spellEnd"/>
      <w:r w:rsidRPr="00C164EE">
        <w:rPr>
          <w:rFonts w:ascii="Arial" w:eastAsia="Arial" w:hAnsi="Arial" w:cs="Arial"/>
          <w:spacing w:val="-10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5"/>
        </w:rPr>
        <w:t>b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1"/>
        </w:rPr>
        <w:t>k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mla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n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n</w:t>
      </w:r>
      <w:proofErr w:type="spellEnd"/>
      <w:r w:rsidRPr="00C164EE">
        <w:rPr>
          <w:rFonts w:ascii="Arial" w:eastAsia="Arial" w:hAnsi="Arial" w:cs="Arial"/>
          <w:spacing w:val="-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9"/>
        </w:rPr>
        <w:t>d</w:t>
      </w:r>
      <w:r w:rsidRPr="00C164EE">
        <w:rPr>
          <w:rFonts w:ascii="Arial" w:eastAsia="Arial" w:hAnsi="Arial" w:cs="Arial"/>
        </w:rPr>
        <w:t>oğru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</w:rPr>
        <w:t>pılma</w:t>
      </w:r>
      <w:r w:rsidRPr="00C164EE">
        <w:rPr>
          <w:rFonts w:ascii="Arial" w:eastAsia="Arial" w:hAnsi="Arial" w:cs="Arial"/>
          <w:spacing w:val="-1"/>
        </w:rPr>
        <w:t>s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ve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r w:rsidRPr="00C164EE">
        <w:rPr>
          <w:rFonts w:ascii="Arial" w:eastAsia="Arial" w:hAnsi="Arial" w:cs="Arial"/>
        </w:rPr>
        <w:t xml:space="preserve">belli </w:t>
      </w:r>
      <w:proofErr w:type="spellStart"/>
      <w:r w:rsidRPr="00C164EE">
        <w:rPr>
          <w:rFonts w:ascii="Arial" w:eastAsia="Arial" w:hAnsi="Arial" w:cs="Arial"/>
        </w:rPr>
        <w:t>sür</w:t>
      </w:r>
      <w:r w:rsidRPr="00C164EE">
        <w:rPr>
          <w:rFonts w:ascii="Arial" w:eastAsia="Arial" w:hAnsi="Arial" w:cs="Arial"/>
          <w:spacing w:val="-2"/>
        </w:rPr>
        <w:t>e</w:t>
      </w:r>
      <w:r w:rsidRPr="00C164EE">
        <w:rPr>
          <w:rFonts w:ascii="Arial" w:eastAsia="Arial" w:hAnsi="Arial" w:cs="Arial"/>
          <w:spacing w:val="-9"/>
        </w:rPr>
        <w:t>l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de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ha</w:t>
      </w:r>
      <w:r w:rsidRPr="00C164EE">
        <w:rPr>
          <w:rFonts w:ascii="Arial" w:eastAsia="Arial" w:hAnsi="Arial" w:cs="Arial"/>
          <w:spacing w:val="1"/>
        </w:rPr>
        <w:t>v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  <w:w w:val="99"/>
        </w:rPr>
        <w:t>em</w:t>
      </w:r>
      <w:r w:rsidRPr="00C164EE">
        <w:rPr>
          <w:rFonts w:ascii="Arial" w:eastAsia="Arial" w:hAnsi="Arial" w:cs="Arial"/>
        </w:rPr>
        <w:t>i</w:t>
      </w:r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</w:rPr>
        <w:t>yon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d</w:t>
      </w:r>
      <w:r w:rsidRPr="00C164EE">
        <w:rPr>
          <w:rFonts w:ascii="Arial" w:eastAsia="Arial" w:hAnsi="Arial" w:cs="Arial"/>
          <w:spacing w:val="1"/>
        </w:rPr>
        <w:t>e</w:t>
      </w:r>
      <w:r w:rsidRPr="00C164EE">
        <w:rPr>
          <w:rFonts w:ascii="Arial" w:eastAsia="Arial" w:hAnsi="Arial" w:cs="Arial"/>
        </w:rPr>
        <w:t>ğer</w:t>
      </w:r>
      <w:r w:rsidRPr="00C164EE">
        <w:rPr>
          <w:rFonts w:ascii="Arial" w:eastAsia="Arial" w:hAnsi="Arial" w:cs="Arial"/>
          <w:spacing w:val="-4"/>
        </w:rPr>
        <w:t>l</w:t>
      </w:r>
      <w:r w:rsidRPr="00C164EE">
        <w:rPr>
          <w:rFonts w:ascii="Arial" w:eastAsia="Arial" w:hAnsi="Arial" w:cs="Arial"/>
        </w:rPr>
        <w:t>erinin</w:t>
      </w:r>
      <w:proofErr w:type="spellEnd"/>
      <w:r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ölç</w:t>
      </w:r>
      <w:r w:rsidRPr="00C164EE">
        <w:rPr>
          <w:rFonts w:ascii="Arial" w:eastAsia="Arial" w:hAnsi="Arial" w:cs="Arial"/>
          <w:spacing w:val="-1"/>
        </w:rPr>
        <w:t>ü</w:t>
      </w:r>
      <w:r w:rsidRPr="00C164EE">
        <w:rPr>
          <w:rFonts w:ascii="Arial" w:eastAsia="Arial" w:hAnsi="Arial" w:cs="Arial"/>
          <w:spacing w:val="3"/>
        </w:rPr>
        <w:t>l</w:t>
      </w:r>
      <w:r w:rsidRPr="00C164EE">
        <w:rPr>
          <w:rFonts w:ascii="Arial" w:eastAsia="Arial" w:hAnsi="Arial" w:cs="Arial"/>
        </w:rPr>
        <w:t>erek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sağ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ığa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zarar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ve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</w:rPr>
        <w:t>eb</w:t>
      </w:r>
      <w:r w:rsidRPr="00C164EE">
        <w:rPr>
          <w:rFonts w:ascii="Arial" w:eastAsia="Arial" w:hAnsi="Arial" w:cs="Arial"/>
          <w:spacing w:val="1"/>
        </w:rPr>
        <w:t>i</w:t>
      </w:r>
      <w:r w:rsidRPr="00C164EE">
        <w:rPr>
          <w:rFonts w:ascii="Arial" w:eastAsia="Arial" w:hAnsi="Arial" w:cs="Arial"/>
        </w:rPr>
        <w:t>l</w:t>
      </w:r>
      <w:r w:rsidRPr="00C164EE">
        <w:rPr>
          <w:rFonts w:ascii="Arial" w:eastAsia="Arial" w:hAnsi="Arial" w:cs="Arial"/>
          <w:spacing w:val="-5"/>
        </w:rPr>
        <w:t>e</w:t>
      </w:r>
      <w:r w:rsidRPr="00C164EE">
        <w:rPr>
          <w:rFonts w:ascii="Arial" w:eastAsia="Arial" w:hAnsi="Arial" w:cs="Arial"/>
        </w:rPr>
        <w:t>cek</w:t>
      </w:r>
      <w:proofErr w:type="spellEnd"/>
      <w:r w:rsidRPr="00C164EE">
        <w:rPr>
          <w:rFonts w:ascii="Arial" w:eastAsia="Arial" w:hAnsi="Arial" w:cs="Arial"/>
          <w:spacing w:val="-7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bir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kaçak</w:t>
      </w:r>
      <w:proofErr w:type="spellEnd"/>
      <w:r w:rsidRPr="00C164EE">
        <w:rPr>
          <w:rFonts w:ascii="Arial" w:eastAsia="Arial" w:hAnsi="Arial" w:cs="Arial"/>
          <w:spacing w:val="5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olup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o</w:t>
      </w:r>
      <w:r w:rsidRPr="00C164EE">
        <w:rPr>
          <w:rFonts w:ascii="Arial" w:eastAsia="Arial" w:hAnsi="Arial" w:cs="Arial"/>
        </w:rPr>
        <w:t>lma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</w:rPr>
        <w:t>ı</w:t>
      </w:r>
      <w:r w:rsidRPr="00C164EE">
        <w:rPr>
          <w:rFonts w:ascii="Arial" w:eastAsia="Arial" w:hAnsi="Arial" w:cs="Arial"/>
          <w:spacing w:val="-3"/>
        </w:rPr>
        <w:t>ğ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kontrol</w:t>
      </w:r>
      <w:proofErr w:type="spellEnd"/>
      <w:r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e</w:t>
      </w:r>
      <w:r w:rsidRPr="00C164EE">
        <w:rPr>
          <w:rFonts w:ascii="Arial" w:eastAsia="Arial" w:hAnsi="Arial" w:cs="Arial"/>
        </w:rPr>
        <w:t>dil</w:t>
      </w:r>
      <w:r w:rsidRPr="00C164EE">
        <w:rPr>
          <w:rFonts w:ascii="Arial" w:eastAsia="Arial" w:hAnsi="Arial" w:cs="Arial"/>
          <w:spacing w:val="-8"/>
        </w:rPr>
        <w:t>m</w:t>
      </w:r>
      <w:r w:rsidRPr="00C164EE">
        <w:rPr>
          <w:rFonts w:ascii="Arial" w:eastAsia="Arial" w:hAnsi="Arial" w:cs="Arial"/>
        </w:rPr>
        <w:t>e</w:t>
      </w:r>
      <w:r w:rsidRPr="00C164EE">
        <w:rPr>
          <w:rFonts w:ascii="Arial" w:eastAsia="Arial" w:hAnsi="Arial" w:cs="Arial"/>
          <w:spacing w:val="1"/>
        </w:rPr>
        <w:t>s</w:t>
      </w:r>
      <w:r w:rsidRPr="00C164EE">
        <w:rPr>
          <w:rFonts w:ascii="Arial" w:eastAsia="Arial" w:hAnsi="Arial" w:cs="Arial"/>
        </w:rPr>
        <w:t>i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gere</w:t>
      </w:r>
      <w:r w:rsidRPr="00C164EE">
        <w:rPr>
          <w:rFonts w:ascii="Arial" w:eastAsia="Arial" w:hAnsi="Arial" w:cs="Arial"/>
          <w:spacing w:val="1"/>
        </w:rPr>
        <w:t>k</w:t>
      </w:r>
      <w:r w:rsidRPr="00C164EE">
        <w:rPr>
          <w:rFonts w:ascii="Arial" w:eastAsia="Arial" w:hAnsi="Arial" w:cs="Arial"/>
        </w:rPr>
        <w:t>ir</w:t>
      </w:r>
      <w:proofErr w:type="spellEnd"/>
      <w:r w:rsidRPr="00C164EE">
        <w:rPr>
          <w:rFonts w:ascii="Arial" w:eastAsia="Arial" w:hAnsi="Arial" w:cs="Arial"/>
        </w:rPr>
        <w:t>.</w:t>
      </w:r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Perk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oreti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en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g</w:t>
      </w:r>
      <w:r w:rsidR="008E764C" w:rsidRPr="00C164EE">
        <w:rPr>
          <w:rFonts w:ascii="Arial" w:eastAsia="Arial" w:hAnsi="Arial" w:cs="Arial"/>
          <w:spacing w:val="44"/>
        </w:rPr>
        <w:t>a</w:t>
      </w:r>
      <w:r w:rsidRPr="00C164EE">
        <w:rPr>
          <w:rFonts w:ascii="Arial" w:eastAsia="Arial" w:hAnsi="Arial" w:cs="Arial"/>
          <w:spacing w:val="1"/>
        </w:rPr>
        <w:t>z</w:t>
      </w:r>
      <w:r w:rsidRPr="00C164EE">
        <w:rPr>
          <w:rFonts w:ascii="Arial" w:eastAsia="Arial" w:hAnsi="Arial" w:cs="Arial"/>
        </w:rPr>
        <w:t>ı</w:t>
      </w:r>
      <w:proofErr w:type="spellEnd"/>
      <w:r w:rsidRPr="00C164EE">
        <w:rPr>
          <w:rFonts w:ascii="Arial" w:eastAsia="Arial" w:hAnsi="Arial" w:cs="Arial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sür</w:t>
      </w:r>
      <w:r w:rsidRPr="00C164EE">
        <w:rPr>
          <w:rFonts w:ascii="Arial" w:eastAsia="Arial" w:hAnsi="Arial" w:cs="Arial"/>
          <w:spacing w:val="2"/>
        </w:rPr>
        <w:t>e</w:t>
      </w:r>
      <w:r w:rsidRPr="00C164EE">
        <w:rPr>
          <w:rFonts w:ascii="Arial" w:eastAsia="Arial" w:hAnsi="Arial" w:cs="Arial"/>
        </w:rPr>
        <w:t>kli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1"/>
        </w:rPr>
        <w:t>y</w:t>
      </w:r>
      <w:r w:rsidRPr="00C164EE">
        <w:rPr>
          <w:rFonts w:ascii="Arial" w:eastAsia="Arial" w:hAnsi="Arial" w:cs="Arial"/>
          <w:spacing w:val="1"/>
        </w:rPr>
        <w:t>ü</w:t>
      </w:r>
      <w:r w:rsidRPr="00C164EE">
        <w:rPr>
          <w:rFonts w:ascii="Arial" w:eastAsia="Arial" w:hAnsi="Arial" w:cs="Arial"/>
        </w:rPr>
        <w:t>ksek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oranda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teneffüs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edi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</w:rPr>
        <w:t>di</w:t>
      </w:r>
      <w:r w:rsidRPr="00C164EE">
        <w:rPr>
          <w:rFonts w:ascii="Arial" w:eastAsia="Arial" w:hAnsi="Arial" w:cs="Arial"/>
          <w:spacing w:val="1"/>
        </w:rPr>
        <w:t>ğ</w:t>
      </w:r>
      <w:r w:rsidRPr="00C164EE">
        <w:rPr>
          <w:rFonts w:ascii="Arial" w:eastAsia="Arial" w:hAnsi="Arial" w:cs="Arial"/>
        </w:rPr>
        <w:t>in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</w:rPr>
        <w:t>e</w:t>
      </w:r>
      <w:proofErr w:type="spellEnd"/>
      <w:r w:rsidRPr="00C164EE">
        <w:rPr>
          <w:rFonts w:ascii="Arial" w:eastAsia="Arial" w:hAnsi="Arial" w:cs="Arial"/>
          <w:spacing w:val="-6"/>
        </w:rPr>
        <w:t xml:space="preserve"> </w:t>
      </w:r>
      <w:proofErr w:type="spellStart"/>
      <w:r w:rsidRPr="00C164EE">
        <w:rPr>
          <w:rFonts w:ascii="Arial" w:eastAsia="Arial" w:hAnsi="Arial" w:cs="Arial"/>
          <w:spacing w:val="9"/>
        </w:rPr>
        <w:t>z</w:t>
      </w:r>
      <w:r w:rsidRPr="00C164EE">
        <w:rPr>
          <w:rFonts w:ascii="Arial" w:eastAsia="Arial" w:hAnsi="Arial" w:cs="Arial"/>
        </w:rPr>
        <w:t>arar</w:t>
      </w:r>
      <w:r w:rsidRPr="00C164EE">
        <w:rPr>
          <w:rFonts w:ascii="Arial" w:eastAsia="Arial" w:hAnsi="Arial" w:cs="Arial"/>
          <w:spacing w:val="1"/>
        </w:rPr>
        <w:t>l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r</w:t>
      </w:r>
      <w:proofErr w:type="spellEnd"/>
      <w:r w:rsidRPr="00C164EE">
        <w:rPr>
          <w:rFonts w:ascii="Arial" w:eastAsia="Arial" w:hAnsi="Arial" w:cs="Arial"/>
        </w:rPr>
        <w:t>.</w:t>
      </w:r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A</w:t>
      </w:r>
      <w:r w:rsidRPr="00C164EE">
        <w:rPr>
          <w:rFonts w:ascii="Arial" w:eastAsia="Arial" w:hAnsi="Arial" w:cs="Arial"/>
          <w:spacing w:val="-2"/>
        </w:rPr>
        <w:t>y</w:t>
      </w:r>
      <w:r w:rsidRPr="00C164EE">
        <w:rPr>
          <w:rFonts w:ascii="Arial" w:eastAsia="Arial" w:hAnsi="Arial" w:cs="Arial"/>
          <w:spacing w:val="1"/>
        </w:rPr>
        <w:t>r</w:t>
      </w:r>
      <w:r w:rsidRPr="00C164EE">
        <w:rPr>
          <w:rFonts w:ascii="Arial" w:eastAsia="Arial" w:hAnsi="Arial" w:cs="Arial"/>
          <w:spacing w:val="-1"/>
        </w:rPr>
        <w:t>ıc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bu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gaz</w:t>
      </w:r>
      <w:proofErr w:type="spellEnd"/>
      <w:r w:rsidRPr="00C164EE">
        <w:rPr>
          <w:rFonts w:ascii="Arial" w:eastAsia="Arial" w:hAnsi="Arial" w:cs="Arial"/>
          <w:spacing w:val="-3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k</w:t>
      </w:r>
      <w:r w:rsidRPr="00C164EE">
        <w:rPr>
          <w:rFonts w:ascii="Arial" w:eastAsia="Arial" w:hAnsi="Arial" w:cs="Arial"/>
        </w:rPr>
        <w:t>a</w:t>
      </w:r>
      <w:r w:rsidRPr="00C164EE">
        <w:rPr>
          <w:rFonts w:ascii="Arial" w:eastAsia="Arial" w:hAnsi="Arial" w:cs="Arial"/>
          <w:spacing w:val="-1"/>
        </w:rPr>
        <w:t>ç</w:t>
      </w:r>
      <w:r w:rsidRPr="00C164EE">
        <w:rPr>
          <w:rFonts w:ascii="Arial" w:eastAsia="Arial" w:hAnsi="Arial" w:cs="Arial"/>
          <w:spacing w:val="-10"/>
        </w:rPr>
        <w:t>a</w:t>
      </w:r>
      <w:r w:rsidRPr="00C164EE">
        <w:rPr>
          <w:rFonts w:ascii="Arial" w:eastAsia="Arial" w:hAnsi="Arial" w:cs="Arial"/>
          <w:spacing w:val="1"/>
        </w:rPr>
        <w:t>k</w:t>
      </w:r>
      <w:r w:rsidRPr="00C164EE">
        <w:rPr>
          <w:rFonts w:ascii="Arial" w:eastAsia="Arial" w:hAnsi="Arial" w:cs="Arial"/>
        </w:rPr>
        <w:t>larının</w:t>
      </w:r>
      <w:proofErr w:type="spellEnd"/>
      <w:r w:rsidRPr="00C164EE">
        <w:rPr>
          <w:rFonts w:ascii="Arial" w:eastAsia="Arial" w:hAnsi="Arial" w:cs="Arial"/>
          <w:spacing w:val="-9"/>
        </w:rPr>
        <w:t xml:space="preserve"> </w:t>
      </w:r>
      <w:proofErr w:type="spellStart"/>
      <w:r w:rsidRPr="00C164EE">
        <w:rPr>
          <w:rFonts w:ascii="Arial" w:eastAsia="Arial" w:hAnsi="Arial" w:cs="Arial"/>
          <w:w w:val="99"/>
        </w:rPr>
        <w:t>mad</w:t>
      </w:r>
      <w:r w:rsidRPr="00C164EE">
        <w:rPr>
          <w:rFonts w:ascii="Arial" w:eastAsia="Arial" w:hAnsi="Arial" w:cs="Arial"/>
        </w:rPr>
        <w:t>di</w:t>
      </w:r>
      <w:proofErr w:type="spellEnd"/>
      <w:r w:rsidRPr="00C164EE">
        <w:rPr>
          <w:rFonts w:ascii="Arial" w:eastAsia="Arial" w:hAnsi="Arial" w:cs="Arial"/>
          <w:spacing w:val="-1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ka</w:t>
      </w:r>
      <w:r w:rsidRPr="00C164EE">
        <w:rPr>
          <w:rFonts w:ascii="Arial" w:eastAsia="Arial" w:hAnsi="Arial" w:cs="Arial"/>
        </w:rPr>
        <w:t>yba</w:t>
      </w:r>
      <w:proofErr w:type="spellEnd"/>
      <w:r w:rsidRPr="00C164EE">
        <w:rPr>
          <w:rFonts w:ascii="Arial" w:eastAsia="Arial" w:hAnsi="Arial" w:cs="Arial"/>
          <w:spacing w:val="-5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</w:rPr>
        <w:t>a</w:t>
      </w:r>
      <w:proofErr w:type="spellEnd"/>
      <w:r w:rsidRPr="00C164EE">
        <w:rPr>
          <w:rFonts w:ascii="Arial" w:eastAsia="Arial" w:hAnsi="Arial" w:cs="Arial"/>
          <w:spacing w:val="-2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6"/>
        </w:rPr>
        <w:t>n</w:t>
      </w:r>
      <w:r w:rsidRPr="00C164EE">
        <w:rPr>
          <w:rFonts w:ascii="Arial" w:eastAsia="Arial" w:hAnsi="Arial" w:cs="Arial"/>
          <w:spacing w:val="1"/>
        </w:rPr>
        <w:t>e</w:t>
      </w:r>
      <w:r w:rsidRPr="00C164EE">
        <w:rPr>
          <w:rFonts w:ascii="Arial" w:eastAsia="Arial" w:hAnsi="Arial" w:cs="Arial"/>
        </w:rPr>
        <w:t>d</w:t>
      </w:r>
      <w:r w:rsidRPr="00C164EE">
        <w:rPr>
          <w:rFonts w:ascii="Arial" w:eastAsia="Arial" w:hAnsi="Arial" w:cs="Arial"/>
          <w:spacing w:val="1"/>
        </w:rPr>
        <w:t>en</w:t>
      </w:r>
      <w:proofErr w:type="spellEnd"/>
      <w:r w:rsidRPr="00C164EE">
        <w:rPr>
          <w:rFonts w:ascii="Arial" w:eastAsia="Arial" w:hAnsi="Arial" w:cs="Arial"/>
          <w:spacing w:val="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ol</w:t>
      </w:r>
      <w:r w:rsidRPr="00C164EE">
        <w:rPr>
          <w:rFonts w:ascii="Arial" w:eastAsia="Arial" w:hAnsi="Arial" w:cs="Arial"/>
          <w:spacing w:val="1"/>
        </w:rPr>
        <w:t>d</w:t>
      </w:r>
      <w:r w:rsidRPr="00C164EE">
        <w:rPr>
          <w:rFonts w:ascii="Arial" w:eastAsia="Arial" w:hAnsi="Arial" w:cs="Arial"/>
          <w:spacing w:val="2"/>
        </w:rPr>
        <w:t>u</w:t>
      </w:r>
      <w:r w:rsidRPr="00C164EE">
        <w:rPr>
          <w:rFonts w:ascii="Arial" w:eastAsia="Arial" w:hAnsi="Arial" w:cs="Arial"/>
        </w:rPr>
        <w:t>ğu</w:t>
      </w:r>
      <w:proofErr w:type="spellEnd"/>
      <w:r w:rsidRPr="00C164EE">
        <w:rPr>
          <w:rFonts w:ascii="Arial" w:eastAsia="Arial" w:hAnsi="Arial" w:cs="Arial"/>
          <w:spacing w:val="-4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dikkate</w:t>
      </w:r>
      <w:proofErr w:type="spellEnd"/>
      <w:r w:rsidRPr="00C164EE">
        <w:rPr>
          <w:rFonts w:ascii="Arial" w:eastAsia="Arial" w:hAnsi="Arial" w:cs="Arial"/>
          <w:spacing w:val="1"/>
        </w:rPr>
        <w:t xml:space="preserve"> </w:t>
      </w:r>
      <w:proofErr w:type="spellStart"/>
      <w:r w:rsidRPr="00C164EE">
        <w:rPr>
          <w:rFonts w:ascii="Arial" w:eastAsia="Arial" w:hAnsi="Arial" w:cs="Arial"/>
        </w:rPr>
        <w:t>alınmalıd</w:t>
      </w:r>
      <w:r w:rsidRPr="00C164EE">
        <w:rPr>
          <w:rFonts w:ascii="Arial" w:eastAsia="Arial" w:hAnsi="Arial" w:cs="Arial"/>
          <w:spacing w:val="-1"/>
        </w:rPr>
        <w:t>ı</w:t>
      </w:r>
      <w:r w:rsidRPr="00C164EE">
        <w:rPr>
          <w:rFonts w:ascii="Arial" w:eastAsia="Arial" w:hAnsi="Arial" w:cs="Arial"/>
        </w:rPr>
        <w:t>r</w:t>
      </w:r>
      <w:proofErr w:type="spellEnd"/>
      <w:r w:rsidRPr="00C164EE">
        <w:rPr>
          <w:rFonts w:ascii="Arial" w:eastAsia="Arial" w:hAnsi="Arial" w:cs="Arial"/>
        </w:rPr>
        <w:t>.</w:t>
      </w:r>
    </w:p>
    <w:p w:rsidR="00CE701B" w:rsidRPr="00C164EE" w:rsidRDefault="00CE701B" w:rsidP="00F2472F">
      <w:pPr>
        <w:spacing w:before="8" w:line="160" w:lineRule="exact"/>
        <w:jc w:val="both"/>
        <w:rPr>
          <w:rFonts w:ascii="Arial" w:hAnsi="Arial" w:cs="Arial"/>
          <w:sz w:val="18"/>
          <w:szCs w:val="16"/>
        </w:rPr>
      </w:pPr>
    </w:p>
    <w:p w:rsidR="00CE701B" w:rsidRPr="00747B77" w:rsidRDefault="00F95CB6" w:rsidP="00747B77">
      <w:pPr>
        <w:pStyle w:val="ListParagraph"/>
        <w:numPr>
          <w:ilvl w:val="0"/>
          <w:numId w:val="2"/>
        </w:numPr>
        <w:spacing w:before="37"/>
        <w:ind w:right="911"/>
        <w:jc w:val="both"/>
        <w:rPr>
          <w:rFonts w:ascii="Arial" w:eastAsia="Arial" w:hAnsi="Arial" w:cs="Arial"/>
          <w:szCs w:val="18"/>
        </w:rPr>
      </w:pPr>
      <w:proofErr w:type="spellStart"/>
      <w:r w:rsidRPr="00747B77">
        <w:rPr>
          <w:rFonts w:ascii="Arial" w:eastAsia="Arial" w:hAnsi="Arial" w:cs="Arial"/>
          <w:spacing w:val="2"/>
          <w:szCs w:val="18"/>
        </w:rPr>
        <w:t>P</w:t>
      </w:r>
      <w:r w:rsidRPr="00747B77">
        <w:rPr>
          <w:rFonts w:ascii="Arial" w:eastAsia="Arial" w:hAnsi="Arial" w:cs="Arial"/>
          <w:szCs w:val="18"/>
        </w:rPr>
        <w:t>erklo</w:t>
      </w:r>
      <w:r w:rsidRPr="00747B77">
        <w:rPr>
          <w:rFonts w:ascii="Arial" w:eastAsia="Arial" w:hAnsi="Arial" w:cs="Arial"/>
          <w:spacing w:val="1"/>
          <w:szCs w:val="18"/>
        </w:rPr>
        <w:t>r</w:t>
      </w:r>
      <w:r w:rsidRPr="00747B77">
        <w:rPr>
          <w:rFonts w:ascii="Arial" w:eastAsia="Arial" w:hAnsi="Arial" w:cs="Arial"/>
          <w:szCs w:val="18"/>
        </w:rPr>
        <w:t>etil</w:t>
      </w:r>
      <w:r w:rsidRPr="00747B77">
        <w:rPr>
          <w:rFonts w:ascii="Arial" w:eastAsia="Arial" w:hAnsi="Arial" w:cs="Arial"/>
          <w:spacing w:val="1"/>
          <w:szCs w:val="18"/>
        </w:rPr>
        <w:t>en</w:t>
      </w:r>
      <w:r w:rsidRPr="00747B77">
        <w:rPr>
          <w:rFonts w:ascii="Arial" w:eastAsia="Arial" w:hAnsi="Arial" w:cs="Arial"/>
          <w:szCs w:val="18"/>
        </w:rPr>
        <w:t>le</w:t>
      </w:r>
      <w:proofErr w:type="spellEnd"/>
      <w:r w:rsidRPr="00747B77">
        <w:rPr>
          <w:rFonts w:ascii="Arial" w:eastAsia="Arial" w:hAnsi="Arial" w:cs="Arial"/>
          <w:spacing w:val="-7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il</w:t>
      </w:r>
      <w:r w:rsidRPr="00747B77">
        <w:rPr>
          <w:rFonts w:ascii="Arial" w:eastAsia="Arial" w:hAnsi="Arial" w:cs="Arial"/>
          <w:spacing w:val="1"/>
          <w:szCs w:val="18"/>
        </w:rPr>
        <w:t>g</w:t>
      </w:r>
      <w:r w:rsidRPr="00747B77">
        <w:rPr>
          <w:rFonts w:ascii="Arial" w:eastAsia="Arial" w:hAnsi="Arial" w:cs="Arial"/>
          <w:szCs w:val="18"/>
        </w:rPr>
        <w:t>ili</w:t>
      </w:r>
      <w:proofErr w:type="spellEnd"/>
      <w:r w:rsidRPr="00747B77">
        <w:rPr>
          <w:rFonts w:ascii="Arial" w:eastAsia="Arial" w:hAnsi="Arial" w:cs="Arial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pacing w:val="1"/>
          <w:szCs w:val="18"/>
        </w:rPr>
        <w:t>k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zCs w:val="18"/>
        </w:rPr>
        <w:t>s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zCs w:val="18"/>
        </w:rPr>
        <w:t>t</w:t>
      </w:r>
      <w:r w:rsidRPr="00747B77">
        <w:rPr>
          <w:rFonts w:ascii="Arial" w:eastAsia="Arial" w:hAnsi="Arial" w:cs="Arial"/>
          <w:spacing w:val="1"/>
          <w:szCs w:val="18"/>
        </w:rPr>
        <w:t>l</w:t>
      </w:r>
      <w:r w:rsidRPr="00747B77">
        <w:rPr>
          <w:rFonts w:ascii="Arial" w:eastAsia="Arial" w:hAnsi="Arial" w:cs="Arial"/>
          <w:szCs w:val="18"/>
        </w:rPr>
        <w:t>a</w:t>
      </w:r>
      <w:r w:rsidRPr="00747B77">
        <w:rPr>
          <w:rFonts w:ascii="Arial" w:eastAsia="Arial" w:hAnsi="Arial" w:cs="Arial"/>
          <w:spacing w:val="1"/>
          <w:szCs w:val="18"/>
        </w:rPr>
        <w:t>m</w:t>
      </w:r>
      <w:r w:rsidRPr="00747B77">
        <w:rPr>
          <w:rFonts w:ascii="Arial" w:eastAsia="Arial" w:hAnsi="Arial" w:cs="Arial"/>
          <w:szCs w:val="18"/>
        </w:rPr>
        <w:t>a</w:t>
      </w:r>
      <w:r w:rsidRPr="00747B77">
        <w:rPr>
          <w:rFonts w:ascii="Arial" w:eastAsia="Arial" w:hAnsi="Arial" w:cs="Arial"/>
          <w:spacing w:val="-5"/>
          <w:szCs w:val="18"/>
        </w:rPr>
        <w:t>l</w:t>
      </w:r>
      <w:r w:rsidRPr="00747B77">
        <w:rPr>
          <w:rFonts w:ascii="Arial" w:eastAsia="Arial" w:hAnsi="Arial" w:cs="Arial"/>
          <w:szCs w:val="18"/>
        </w:rPr>
        <w:t>ar</w:t>
      </w:r>
      <w:proofErr w:type="spellEnd"/>
      <w:r w:rsidRPr="00747B77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arta</w:t>
      </w:r>
      <w:r w:rsidRPr="00747B77">
        <w:rPr>
          <w:rFonts w:ascii="Arial" w:eastAsia="Arial" w:hAnsi="Arial" w:cs="Arial"/>
          <w:spacing w:val="1"/>
          <w:szCs w:val="18"/>
        </w:rPr>
        <w:t>c</w:t>
      </w:r>
      <w:r w:rsidRPr="00747B77">
        <w:rPr>
          <w:rFonts w:ascii="Arial" w:eastAsia="Arial" w:hAnsi="Arial" w:cs="Arial"/>
          <w:spacing w:val="-1"/>
          <w:szCs w:val="18"/>
        </w:rPr>
        <w:t>a</w:t>
      </w:r>
      <w:r w:rsidRPr="00747B77">
        <w:rPr>
          <w:rFonts w:ascii="Arial" w:eastAsia="Arial" w:hAnsi="Arial" w:cs="Arial"/>
          <w:spacing w:val="1"/>
          <w:szCs w:val="18"/>
        </w:rPr>
        <w:t>ğ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pacing w:val="1"/>
          <w:szCs w:val="18"/>
        </w:rPr>
        <w:t>n</w:t>
      </w:r>
      <w:r w:rsidRPr="00747B77">
        <w:rPr>
          <w:rFonts w:ascii="Arial" w:eastAsia="Arial" w:hAnsi="Arial" w:cs="Arial"/>
          <w:spacing w:val="9"/>
          <w:szCs w:val="18"/>
        </w:rPr>
        <w:t>d</w:t>
      </w:r>
      <w:r w:rsidRPr="00747B77">
        <w:rPr>
          <w:rFonts w:ascii="Arial" w:eastAsia="Arial" w:hAnsi="Arial" w:cs="Arial"/>
          <w:szCs w:val="18"/>
        </w:rPr>
        <w:t>an</w:t>
      </w:r>
      <w:proofErr w:type="spellEnd"/>
      <w:r w:rsidRPr="00747B77">
        <w:rPr>
          <w:rFonts w:ascii="Arial" w:eastAsia="Arial" w:hAnsi="Arial" w:cs="Arial"/>
          <w:szCs w:val="18"/>
        </w:rPr>
        <w:t>,</w:t>
      </w:r>
      <w:r w:rsidRPr="00747B77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yeni</w:t>
      </w:r>
      <w:proofErr w:type="spellEnd"/>
      <w:r w:rsidRPr="00747B77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ma</w:t>
      </w:r>
      <w:r w:rsidRPr="00747B77">
        <w:rPr>
          <w:rFonts w:ascii="Arial" w:eastAsia="Arial" w:hAnsi="Arial" w:cs="Arial"/>
          <w:spacing w:val="1"/>
          <w:szCs w:val="18"/>
        </w:rPr>
        <w:t>k</w:t>
      </w:r>
      <w:r w:rsidRPr="00747B77">
        <w:rPr>
          <w:rFonts w:ascii="Arial" w:eastAsia="Arial" w:hAnsi="Arial" w:cs="Arial"/>
          <w:spacing w:val="-3"/>
          <w:szCs w:val="18"/>
        </w:rPr>
        <w:t>i</w:t>
      </w:r>
      <w:r w:rsidRPr="00747B77">
        <w:rPr>
          <w:rFonts w:ascii="Arial" w:eastAsia="Arial" w:hAnsi="Arial" w:cs="Arial"/>
          <w:spacing w:val="1"/>
          <w:szCs w:val="18"/>
        </w:rPr>
        <w:t>n</w:t>
      </w:r>
      <w:r w:rsidRPr="00747B77">
        <w:rPr>
          <w:rFonts w:ascii="Arial" w:eastAsia="Arial" w:hAnsi="Arial" w:cs="Arial"/>
          <w:szCs w:val="18"/>
        </w:rPr>
        <w:t>a</w:t>
      </w:r>
      <w:proofErr w:type="spellEnd"/>
      <w:r w:rsidRPr="00747B77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pacing w:val="-1"/>
          <w:szCs w:val="18"/>
        </w:rPr>
        <w:t>ya</w:t>
      </w:r>
      <w:r w:rsidRPr="00747B77">
        <w:rPr>
          <w:rFonts w:ascii="Arial" w:eastAsia="Arial" w:hAnsi="Arial" w:cs="Arial"/>
          <w:szCs w:val="18"/>
        </w:rPr>
        <w:t>t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zCs w:val="18"/>
        </w:rPr>
        <w:t>r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pacing w:val="1"/>
          <w:szCs w:val="18"/>
        </w:rPr>
        <w:t>m</w:t>
      </w:r>
      <w:r w:rsidRPr="00747B77">
        <w:rPr>
          <w:rFonts w:ascii="Arial" w:eastAsia="Arial" w:hAnsi="Arial" w:cs="Arial"/>
          <w:szCs w:val="18"/>
        </w:rPr>
        <w:t>la</w:t>
      </w:r>
      <w:r w:rsidRPr="00747B77">
        <w:rPr>
          <w:rFonts w:ascii="Arial" w:eastAsia="Arial" w:hAnsi="Arial" w:cs="Arial"/>
          <w:spacing w:val="1"/>
          <w:szCs w:val="18"/>
        </w:rPr>
        <w:t>r</w:t>
      </w:r>
      <w:r w:rsidRPr="00747B77">
        <w:rPr>
          <w:rFonts w:ascii="Arial" w:eastAsia="Arial" w:hAnsi="Arial" w:cs="Arial"/>
          <w:szCs w:val="18"/>
        </w:rPr>
        <w:t>ı</w:t>
      </w:r>
      <w:r w:rsidRPr="00747B77">
        <w:rPr>
          <w:rFonts w:ascii="Arial" w:eastAsia="Arial" w:hAnsi="Arial" w:cs="Arial"/>
          <w:spacing w:val="37"/>
          <w:szCs w:val="18"/>
        </w:rPr>
        <w:t>n</w:t>
      </w:r>
      <w:r w:rsidRPr="00747B77">
        <w:rPr>
          <w:rFonts w:ascii="Arial" w:eastAsia="Arial" w:hAnsi="Arial" w:cs="Arial"/>
          <w:spacing w:val="-1"/>
          <w:szCs w:val="18"/>
        </w:rPr>
        <w:t>ı</w:t>
      </w:r>
      <w:r w:rsidRPr="00747B77">
        <w:rPr>
          <w:rFonts w:ascii="Arial" w:eastAsia="Arial" w:hAnsi="Arial" w:cs="Arial"/>
          <w:spacing w:val="1"/>
          <w:szCs w:val="18"/>
        </w:rPr>
        <w:t>z</w:t>
      </w:r>
      <w:r w:rsidRPr="00747B77">
        <w:rPr>
          <w:rFonts w:ascii="Arial" w:eastAsia="Arial" w:hAnsi="Arial" w:cs="Arial"/>
          <w:szCs w:val="18"/>
        </w:rPr>
        <w:t>ı</w:t>
      </w:r>
      <w:proofErr w:type="spellEnd"/>
      <w:r w:rsidRPr="00747B77">
        <w:rPr>
          <w:rFonts w:ascii="Arial" w:eastAsia="Arial" w:hAnsi="Arial" w:cs="Arial"/>
          <w:spacing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zCs w:val="18"/>
        </w:rPr>
        <w:t>s</w:t>
      </w:r>
      <w:r w:rsidRPr="00747B77">
        <w:rPr>
          <w:rFonts w:ascii="Arial" w:eastAsia="Arial" w:hAnsi="Arial" w:cs="Arial"/>
          <w:spacing w:val="-1"/>
          <w:szCs w:val="18"/>
        </w:rPr>
        <w:t>a</w:t>
      </w:r>
      <w:r w:rsidRPr="00747B77">
        <w:rPr>
          <w:rFonts w:ascii="Arial" w:eastAsia="Arial" w:hAnsi="Arial" w:cs="Arial"/>
          <w:spacing w:val="1"/>
          <w:szCs w:val="18"/>
        </w:rPr>
        <w:t>ğ</w:t>
      </w:r>
      <w:r w:rsidRPr="00747B77">
        <w:rPr>
          <w:rFonts w:ascii="Arial" w:eastAsia="Arial" w:hAnsi="Arial" w:cs="Arial"/>
          <w:szCs w:val="18"/>
        </w:rPr>
        <w:t>lığa</w:t>
      </w:r>
      <w:proofErr w:type="spellEnd"/>
      <w:r w:rsidRPr="00747B77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w w:val="99"/>
          <w:szCs w:val="18"/>
        </w:rPr>
        <w:t>z</w:t>
      </w:r>
      <w:r w:rsidRPr="00747B77">
        <w:rPr>
          <w:rFonts w:ascii="Arial" w:eastAsia="Arial" w:hAnsi="Arial" w:cs="Arial"/>
          <w:szCs w:val="18"/>
        </w:rPr>
        <w:t>ara</w:t>
      </w:r>
      <w:r w:rsidRPr="00747B77">
        <w:rPr>
          <w:rFonts w:ascii="Arial" w:eastAsia="Arial" w:hAnsi="Arial" w:cs="Arial"/>
          <w:spacing w:val="1"/>
          <w:szCs w:val="18"/>
        </w:rPr>
        <w:t>r</w:t>
      </w:r>
      <w:r w:rsidRPr="00747B77">
        <w:rPr>
          <w:rFonts w:ascii="Arial" w:eastAsia="Arial" w:hAnsi="Arial" w:cs="Arial"/>
          <w:szCs w:val="18"/>
        </w:rPr>
        <w:t>ı</w:t>
      </w:r>
      <w:proofErr w:type="spellEnd"/>
      <w:r w:rsidRPr="00747B77">
        <w:rPr>
          <w:rFonts w:ascii="Arial" w:eastAsia="Arial" w:hAnsi="Arial" w:cs="Arial"/>
          <w:spacing w:val="-2"/>
          <w:szCs w:val="18"/>
        </w:rPr>
        <w:t xml:space="preserve"> </w:t>
      </w:r>
      <w:r w:rsidR="00747B77" w:rsidRPr="00747B77">
        <w:rPr>
          <w:rFonts w:ascii="Arial" w:eastAsia="Arial" w:hAnsi="Arial" w:cs="Arial"/>
          <w:spacing w:val="-2"/>
          <w:szCs w:val="18"/>
        </w:rPr>
        <w:t xml:space="preserve">     </w:t>
      </w:r>
      <w:proofErr w:type="spellStart"/>
      <w:r w:rsidRPr="00747B77">
        <w:rPr>
          <w:rFonts w:ascii="Arial" w:eastAsia="Arial" w:hAnsi="Arial" w:cs="Arial"/>
          <w:szCs w:val="18"/>
        </w:rPr>
        <w:t>olm</w:t>
      </w:r>
      <w:r w:rsidRPr="00747B77">
        <w:rPr>
          <w:rFonts w:ascii="Arial" w:eastAsia="Arial" w:hAnsi="Arial" w:cs="Arial"/>
          <w:spacing w:val="1"/>
          <w:szCs w:val="18"/>
        </w:rPr>
        <w:t>a</w:t>
      </w:r>
      <w:r w:rsidRPr="00747B77">
        <w:rPr>
          <w:rFonts w:ascii="Arial" w:eastAsia="Arial" w:hAnsi="Arial" w:cs="Arial"/>
          <w:szCs w:val="18"/>
        </w:rPr>
        <w:t>y</w:t>
      </w:r>
      <w:r w:rsidRPr="00747B77">
        <w:rPr>
          <w:rFonts w:ascii="Arial" w:eastAsia="Arial" w:hAnsi="Arial" w:cs="Arial"/>
          <w:spacing w:val="1"/>
          <w:szCs w:val="18"/>
        </w:rPr>
        <w:t>a</w:t>
      </w:r>
      <w:r w:rsidRPr="00747B77">
        <w:rPr>
          <w:rFonts w:ascii="Arial" w:eastAsia="Arial" w:hAnsi="Arial" w:cs="Arial"/>
          <w:szCs w:val="18"/>
        </w:rPr>
        <w:t>n</w:t>
      </w:r>
      <w:proofErr w:type="spellEnd"/>
      <w:r w:rsidRPr="00747B77">
        <w:rPr>
          <w:rFonts w:ascii="Arial" w:eastAsia="Arial" w:hAnsi="Arial" w:cs="Arial"/>
          <w:szCs w:val="18"/>
        </w:rPr>
        <w:t xml:space="preserve"> </w:t>
      </w:r>
      <w:r w:rsidR="00145154" w:rsidRPr="00747B77">
        <w:rPr>
          <w:rFonts w:ascii="Arial" w:eastAsia="Arial" w:hAnsi="Arial" w:cs="Arial"/>
          <w:spacing w:val="1"/>
          <w:position w:val="-1"/>
          <w:szCs w:val="18"/>
        </w:rPr>
        <w:t xml:space="preserve">silicon </w:t>
      </w:r>
      <w:proofErr w:type="spellStart"/>
      <w:r w:rsidR="00145154" w:rsidRPr="00747B77">
        <w:rPr>
          <w:rFonts w:ascii="Arial" w:eastAsia="Arial" w:hAnsi="Arial" w:cs="Arial"/>
          <w:spacing w:val="1"/>
          <w:position w:val="-1"/>
          <w:szCs w:val="18"/>
        </w:rPr>
        <w:t>bazlı</w:t>
      </w:r>
      <w:proofErr w:type="spellEnd"/>
      <w:r w:rsidR="00145154" w:rsidRPr="00747B77">
        <w:rPr>
          <w:rFonts w:ascii="Arial" w:eastAsia="Arial" w:hAnsi="Arial" w:cs="Arial"/>
          <w:spacing w:val="1"/>
          <w:position w:val="-1"/>
          <w:szCs w:val="18"/>
        </w:rPr>
        <w:t xml:space="preserve"> </w:t>
      </w:r>
      <w:proofErr w:type="spellStart"/>
      <w:r w:rsidR="00145154" w:rsidRPr="00747B77">
        <w:rPr>
          <w:rFonts w:ascii="Arial" w:eastAsia="Arial" w:hAnsi="Arial" w:cs="Arial"/>
          <w:spacing w:val="1"/>
          <w:position w:val="-1"/>
          <w:szCs w:val="18"/>
        </w:rPr>
        <w:t>GreenEarth</w:t>
      </w:r>
      <w:proofErr w:type="spellEnd"/>
      <w:r w:rsidRPr="00747B77">
        <w:rPr>
          <w:rFonts w:ascii="Arial" w:eastAsia="Arial" w:hAnsi="Arial" w:cs="Arial"/>
          <w:spacing w:val="6"/>
          <w:position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position w:val="-1"/>
          <w:szCs w:val="18"/>
        </w:rPr>
        <w:t>kull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a</w:t>
      </w:r>
      <w:r w:rsidRPr="00747B77">
        <w:rPr>
          <w:rFonts w:ascii="Arial" w:eastAsia="Arial" w:hAnsi="Arial" w:cs="Arial"/>
          <w:position w:val="-1"/>
          <w:szCs w:val="18"/>
        </w:rPr>
        <w:t>n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a</w:t>
      </w:r>
      <w:r w:rsidRPr="00747B77">
        <w:rPr>
          <w:rFonts w:ascii="Arial" w:eastAsia="Arial" w:hAnsi="Arial" w:cs="Arial"/>
          <w:position w:val="-1"/>
          <w:szCs w:val="18"/>
        </w:rPr>
        <w:t>n</w:t>
      </w:r>
      <w:proofErr w:type="spellEnd"/>
      <w:r w:rsidRPr="00747B77">
        <w:rPr>
          <w:rFonts w:ascii="Arial" w:eastAsia="Arial" w:hAnsi="Arial" w:cs="Arial"/>
          <w:spacing w:val="-7"/>
          <w:position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position w:val="-1"/>
          <w:szCs w:val="18"/>
        </w:rPr>
        <w:t>Mu</w:t>
      </w:r>
      <w:r w:rsidRPr="00747B77">
        <w:rPr>
          <w:rFonts w:ascii="Arial" w:eastAsia="Arial" w:hAnsi="Arial" w:cs="Arial"/>
          <w:spacing w:val="-2"/>
          <w:position w:val="-1"/>
          <w:szCs w:val="18"/>
        </w:rPr>
        <w:t>l</w:t>
      </w:r>
      <w:r w:rsidRPr="00747B77">
        <w:rPr>
          <w:rFonts w:ascii="Arial" w:eastAsia="Arial" w:hAnsi="Arial" w:cs="Arial"/>
          <w:position w:val="-1"/>
          <w:szCs w:val="18"/>
        </w:rPr>
        <w:t>ti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s</w:t>
      </w:r>
      <w:r w:rsidRPr="00747B77">
        <w:rPr>
          <w:rFonts w:ascii="Arial" w:eastAsia="Arial" w:hAnsi="Arial" w:cs="Arial"/>
          <w:position w:val="-1"/>
          <w:szCs w:val="18"/>
        </w:rPr>
        <w:t>olv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e</w:t>
      </w:r>
      <w:r w:rsidRPr="00747B77">
        <w:rPr>
          <w:rFonts w:ascii="Arial" w:eastAsia="Arial" w:hAnsi="Arial" w:cs="Arial"/>
          <w:position w:val="-1"/>
          <w:szCs w:val="18"/>
        </w:rPr>
        <w:t>nt</w:t>
      </w:r>
      <w:proofErr w:type="spellEnd"/>
      <w:r w:rsidRPr="00747B77">
        <w:rPr>
          <w:rFonts w:ascii="Arial" w:eastAsia="Arial" w:hAnsi="Arial" w:cs="Arial"/>
          <w:spacing w:val="-8"/>
          <w:position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position w:val="-1"/>
          <w:szCs w:val="18"/>
        </w:rPr>
        <w:t>türü</w:t>
      </w:r>
      <w:proofErr w:type="spellEnd"/>
      <w:r w:rsidRPr="00747B77">
        <w:rPr>
          <w:rFonts w:ascii="Arial" w:eastAsia="Arial" w:hAnsi="Arial" w:cs="Arial"/>
          <w:spacing w:val="-10"/>
          <w:position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position w:val="-1"/>
          <w:szCs w:val="18"/>
        </w:rPr>
        <w:t>makina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l</w:t>
      </w:r>
      <w:r w:rsidRPr="00747B77">
        <w:rPr>
          <w:rFonts w:ascii="Arial" w:eastAsia="Arial" w:hAnsi="Arial" w:cs="Arial"/>
          <w:position w:val="-1"/>
          <w:szCs w:val="18"/>
        </w:rPr>
        <w:t>ar</w:t>
      </w:r>
      <w:proofErr w:type="spellEnd"/>
      <w:r w:rsidRPr="00747B77">
        <w:rPr>
          <w:rFonts w:ascii="Arial" w:eastAsia="Arial" w:hAnsi="Arial" w:cs="Arial"/>
          <w:spacing w:val="-8"/>
          <w:position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position w:val="-1"/>
          <w:szCs w:val="18"/>
        </w:rPr>
        <w:t>i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l</w:t>
      </w:r>
      <w:r w:rsidRPr="00747B77">
        <w:rPr>
          <w:rFonts w:ascii="Arial" w:eastAsia="Arial" w:hAnsi="Arial" w:cs="Arial"/>
          <w:position w:val="-1"/>
          <w:szCs w:val="18"/>
        </w:rPr>
        <w:t>e</w:t>
      </w:r>
      <w:proofErr w:type="spellEnd"/>
      <w:r w:rsidRPr="00747B77">
        <w:rPr>
          <w:rFonts w:ascii="Arial" w:eastAsia="Arial" w:hAnsi="Arial" w:cs="Arial"/>
          <w:position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w w:val="99"/>
          <w:position w:val="-1"/>
          <w:szCs w:val="18"/>
        </w:rPr>
        <w:t>y</w:t>
      </w:r>
      <w:r w:rsidRPr="00747B77">
        <w:rPr>
          <w:rFonts w:ascii="Arial" w:eastAsia="Arial" w:hAnsi="Arial" w:cs="Arial"/>
          <w:position w:val="-1"/>
          <w:szCs w:val="18"/>
        </w:rPr>
        <w:t>a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p</w:t>
      </w:r>
      <w:r w:rsidRPr="00747B77">
        <w:rPr>
          <w:rFonts w:ascii="Arial" w:eastAsia="Arial" w:hAnsi="Arial" w:cs="Arial"/>
          <w:position w:val="-1"/>
          <w:szCs w:val="18"/>
        </w:rPr>
        <w:t>man</w:t>
      </w:r>
      <w:r w:rsidRPr="00747B77">
        <w:rPr>
          <w:rFonts w:ascii="Arial" w:eastAsia="Arial" w:hAnsi="Arial" w:cs="Arial"/>
          <w:spacing w:val="-1"/>
          <w:position w:val="-1"/>
          <w:szCs w:val="18"/>
        </w:rPr>
        <w:t>ı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z</w:t>
      </w:r>
      <w:r w:rsidRPr="00747B77">
        <w:rPr>
          <w:rFonts w:ascii="Arial" w:eastAsia="Arial" w:hAnsi="Arial" w:cs="Arial"/>
          <w:position w:val="-1"/>
          <w:szCs w:val="18"/>
        </w:rPr>
        <w:t>ı</w:t>
      </w:r>
      <w:proofErr w:type="spellEnd"/>
      <w:r w:rsidRPr="00747B77">
        <w:rPr>
          <w:rFonts w:ascii="Arial" w:eastAsia="Arial" w:hAnsi="Arial" w:cs="Arial"/>
          <w:spacing w:val="-6"/>
          <w:position w:val="-1"/>
          <w:szCs w:val="18"/>
        </w:rPr>
        <w:t xml:space="preserve"> </w:t>
      </w:r>
      <w:proofErr w:type="spellStart"/>
      <w:r w:rsidRPr="00747B77">
        <w:rPr>
          <w:rFonts w:ascii="Arial" w:eastAsia="Arial" w:hAnsi="Arial" w:cs="Arial"/>
          <w:spacing w:val="1"/>
          <w:position w:val="-1"/>
          <w:szCs w:val="18"/>
        </w:rPr>
        <w:t>ö</w:t>
      </w:r>
      <w:r w:rsidRPr="00747B77">
        <w:rPr>
          <w:rFonts w:ascii="Arial" w:eastAsia="Arial" w:hAnsi="Arial" w:cs="Arial"/>
          <w:position w:val="-1"/>
          <w:szCs w:val="18"/>
        </w:rPr>
        <w:t>n</w:t>
      </w:r>
      <w:r w:rsidRPr="00747B77">
        <w:rPr>
          <w:rFonts w:ascii="Arial" w:eastAsia="Arial" w:hAnsi="Arial" w:cs="Arial"/>
          <w:spacing w:val="-5"/>
          <w:position w:val="-1"/>
          <w:szCs w:val="18"/>
        </w:rPr>
        <w:t>e</w:t>
      </w:r>
      <w:r w:rsidRPr="00747B77">
        <w:rPr>
          <w:rFonts w:ascii="Arial" w:eastAsia="Arial" w:hAnsi="Arial" w:cs="Arial"/>
          <w:position w:val="-1"/>
          <w:szCs w:val="18"/>
        </w:rPr>
        <w:t>ri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r</w:t>
      </w:r>
      <w:r w:rsidRPr="00747B77">
        <w:rPr>
          <w:rFonts w:ascii="Arial" w:eastAsia="Arial" w:hAnsi="Arial" w:cs="Arial"/>
          <w:position w:val="-1"/>
          <w:szCs w:val="18"/>
        </w:rPr>
        <w:t>i</w:t>
      </w:r>
      <w:r w:rsidRPr="00747B77">
        <w:rPr>
          <w:rFonts w:ascii="Arial" w:eastAsia="Arial" w:hAnsi="Arial" w:cs="Arial"/>
          <w:spacing w:val="1"/>
          <w:position w:val="-1"/>
          <w:szCs w:val="18"/>
        </w:rPr>
        <w:t>z</w:t>
      </w:r>
      <w:proofErr w:type="spellEnd"/>
      <w:r w:rsidRPr="00747B77">
        <w:rPr>
          <w:rFonts w:ascii="Arial" w:eastAsia="Arial" w:hAnsi="Arial" w:cs="Arial"/>
          <w:position w:val="-1"/>
          <w:szCs w:val="18"/>
        </w:rPr>
        <w:t>.</w:t>
      </w:r>
    </w:p>
    <w:p w:rsidR="00CE701B" w:rsidRPr="00C164EE" w:rsidRDefault="00CE701B" w:rsidP="00F2472F">
      <w:pPr>
        <w:spacing w:before="4" w:line="160" w:lineRule="exact"/>
        <w:jc w:val="both"/>
        <w:rPr>
          <w:rFonts w:ascii="Arial" w:hAnsi="Arial" w:cs="Arial"/>
          <w:sz w:val="18"/>
          <w:szCs w:val="17"/>
        </w:rPr>
      </w:pPr>
    </w:p>
    <w:p w:rsidR="00CE701B" w:rsidRPr="00C164EE" w:rsidRDefault="00F95CB6" w:rsidP="00F95CB6">
      <w:pPr>
        <w:spacing w:before="37"/>
        <w:ind w:left="519" w:right="911"/>
        <w:jc w:val="both"/>
        <w:rPr>
          <w:rFonts w:ascii="Arial" w:eastAsia="Arial" w:hAnsi="Arial" w:cs="Arial"/>
          <w:szCs w:val="18"/>
        </w:rPr>
      </w:pPr>
      <w:r w:rsidRPr="00C164EE">
        <w:rPr>
          <w:rFonts w:ascii="Arial" w:eastAsia="Arial" w:hAnsi="Arial" w:cs="Arial"/>
          <w:szCs w:val="18"/>
        </w:rPr>
        <w:t>Bu</w:t>
      </w:r>
      <w:r w:rsidRPr="00C164EE">
        <w:rPr>
          <w:rFonts w:ascii="Arial" w:eastAsia="Arial" w:hAnsi="Arial" w:cs="Arial"/>
          <w:spacing w:val="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kon</w:t>
      </w:r>
      <w:r w:rsidRPr="00C164EE">
        <w:rPr>
          <w:rFonts w:ascii="Arial" w:eastAsia="Arial" w:hAnsi="Arial" w:cs="Arial"/>
          <w:spacing w:val="1"/>
          <w:szCs w:val="18"/>
        </w:rPr>
        <w:t>u</w:t>
      </w:r>
      <w:r w:rsidRPr="00C164EE">
        <w:rPr>
          <w:rFonts w:ascii="Arial" w:eastAsia="Arial" w:hAnsi="Arial" w:cs="Arial"/>
          <w:szCs w:val="18"/>
        </w:rPr>
        <w:t>da</w:t>
      </w:r>
      <w:proofErr w:type="spellEnd"/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si</w:t>
      </w:r>
      <w:r w:rsidRPr="00C164EE">
        <w:rPr>
          <w:rFonts w:ascii="Arial" w:eastAsia="Arial" w:hAnsi="Arial" w:cs="Arial"/>
          <w:spacing w:val="1"/>
          <w:szCs w:val="18"/>
        </w:rPr>
        <w:t>zl</w:t>
      </w:r>
      <w:r w:rsidRPr="00C164EE">
        <w:rPr>
          <w:rFonts w:ascii="Arial" w:eastAsia="Arial" w:hAnsi="Arial" w:cs="Arial"/>
          <w:szCs w:val="18"/>
        </w:rPr>
        <w:t>eri</w:t>
      </w:r>
      <w:proofErr w:type="spellEnd"/>
      <w:r w:rsidRPr="00C164EE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bi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g</w:t>
      </w:r>
      <w:r w:rsidRPr="00C164EE">
        <w:rPr>
          <w:rFonts w:ascii="Arial" w:eastAsia="Arial" w:hAnsi="Arial" w:cs="Arial"/>
          <w:spacing w:val="1"/>
          <w:szCs w:val="18"/>
        </w:rPr>
        <w:t>i</w:t>
      </w:r>
      <w:r w:rsidRPr="00C164EE">
        <w:rPr>
          <w:rFonts w:ascii="Arial" w:eastAsia="Arial" w:hAnsi="Arial" w:cs="Arial"/>
          <w:szCs w:val="18"/>
        </w:rPr>
        <w:t>le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dir</w:t>
      </w:r>
      <w:r w:rsidRPr="00C164EE">
        <w:rPr>
          <w:rFonts w:ascii="Arial" w:eastAsia="Arial" w:hAnsi="Arial" w:cs="Arial"/>
          <w:spacing w:val="1"/>
          <w:szCs w:val="18"/>
        </w:rPr>
        <w:t>m</w:t>
      </w:r>
      <w:r w:rsidRPr="00C164EE">
        <w:rPr>
          <w:rFonts w:ascii="Arial" w:eastAsia="Arial" w:hAnsi="Arial" w:cs="Arial"/>
          <w:spacing w:val="-5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k</w:t>
      </w:r>
      <w:proofErr w:type="spellEnd"/>
      <w:r w:rsidRPr="00C164EE">
        <w:rPr>
          <w:rFonts w:ascii="Arial" w:eastAsia="Arial" w:hAnsi="Arial" w:cs="Arial"/>
          <w:spacing w:val="-7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isti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zCs w:val="18"/>
        </w:rPr>
        <w:t>oruz</w:t>
      </w:r>
      <w:proofErr w:type="spellEnd"/>
      <w:r w:rsidRPr="00C164EE">
        <w:rPr>
          <w:rFonts w:ascii="Arial" w:eastAsia="Arial" w:hAnsi="Arial" w:cs="Arial"/>
          <w:szCs w:val="18"/>
        </w:rPr>
        <w:t xml:space="preserve">. </w:t>
      </w:r>
      <w:proofErr w:type="spellStart"/>
      <w:r w:rsidRPr="00C164EE">
        <w:rPr>
          <w:rFonts w:ascii="Arial" w:eastAsia="Arial" w:hAnsi="Arial" w:cs="Arial"/>
          <w:szCs w:val="18"/>
        </w:rPr>
        <w:t>Ç</w:t>
      </w:r>
      <w:r w:rsidRPr="00C164EE">
        <w:rPr>
          <w:rFonts w:ascii="Arial" w:eastAsia="Arial" w:hAnsi="Arial" w:cs="Arial"/>
          <w:spacing w:val="7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l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ş</w:t>
      </w:r>
      <w:r w:rsidRPr="00C164EE">
        <w:rPr>
          <w:rFonts w:ascii="Arial" w:eastAsia="Arial" w:hAnsi="Arial" w:cs="Arial"/>
          <w:szCs w:val="18"/>
        </w:rPr>
        <w:t>a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la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zı</w:t>
      </w:r>
      <w:proofErr w:type="spellEnd"/>
      <w:r w:rsidRPr="00C164EE">
        <w:rPr>
          <w:rFonts w:ascii="Arial" w:eastAsia="Arial" w:hAnsi="Arial" w:cs="Arial"/>
          <w:spacing w:val="-9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-2"/>
          <w:szCs w:val="18"/>
        </w:rPr>
        <w:t>b</w:t>
      </w:r>
      <w:r w:rsidRPr="00C164EE">
        <w:rPr>
          <w:rFonts w:ascii="Arial" w:eastAsia="Arial" w:hAnsi="Arial" w:cs="Arial"/>
          <w:szCs w:val="18"/>
        </w:rPr>
        <w:t>u</w:t>
      </w:r>
      <w:proofErr w:type="spellEnd"/>
      <w:r w:rsidRPr="00C164EE">
        <w:rPr>
          <w:rFonts w:ascii="Arial" w:eastAsia="Arial" w:hAnsi="Arial" w:cs="Arial"/>
          <w:spacing w:val="-2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kon</w:t>
      </w:r>
      <w:r w:rsidRPr="00C164EE">
        <w:rPr>
          <w:rFonts w:ascii="Arial" w:eastAsia="Arial" w:hAnsi="Arial" w:cs="Arial"/>
          <w:spacing w:val="1"/>
          <w:szCs w:val="18"/>
        </w:rPr>
        <w:t>u</w:t>
      </w:r>
      <w:r w:rsidRPr="00C164EE">
        <w:rPr>
          <w:rFonts w:ascii="Arial" w:eastAsia="Arial" w:hAnsi="Arial" w:cs="Arial"/>
          <w:szCs w:val="18"/>
        </w:rPr>
        <w:t>da</w:t>
      </w:r>
      <w:proofErr w:type="spellEnd"/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  <w:szCs w:val="18"/>
        </w:rPr>
        <w:t>b</w:t>
      </w:r>
      <w:r w:rsidRPr="00C164EE">
        <w:rPr>
          <w:rFonts w:ascii="Arial" w:eastAsia="Arial" w:hAnsi="Arial" w:cs="Arial"/>
          <w:szCs w:val="18"/>
        </w:rPr>
        <w:t>il</w:t>
      </w:r>
      <w:r w:rsidRPr="00C164EE">
        <w:rPr>
          <w:rFonts w:ascii="Arial" w:eastAsia="Arial" w:hAnsi="Arial" w:cs="Arial"/>
          <w:spacing w:val="1"/>
          <w:szCs w:val="18"/>
        </w:rPr>
        <w:t>g</w:t>
      </w:r>
      <w:r w:rsidRPr="00C164EE">
        <w:rPr>
          <w:rFonts w:ascii="Arial" w:eastAsia="Arial" w:hAnsi="Arial" w:cs="Arial"/>
          <w:spacing w:val="-10"/>
          <w:szCs w:val="18"/>
        </w:rPr>
        <w:t>i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en</w:t>
      </w:r>
      <w:r w:rsidRPr="00C164EE">
        <w:rPr>
          <w:rFonts w:ascii="Arial" w:eastAsia="Arial" w:hAnsi="Arial" w:cs="Arial"/>
          <w:spacing w:val="1"/>
          <w:szCs w:val="18"/>
        </w:rPr>
        <w:t>d</w:t>
      </w:r>
      <w:r w:rsidRPr="00C164EE">
        <w:rPr>
          <w:rFonts w:ascii="Arial" w:eastAsia="Arial" w:hAnsi="Arial" w:cs="Arial"/>
          <w:szCs w:val="18"/>
        </w:rPr>
        <w:t>irme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izi</w:t>
      </w:r>
      <w:proofErr w:type="spellEnd"/>
      <w:r w:rsidRPr="00C164EE">
        <w:rPr>
          <w:rFonts w:ascii="Arial" w:eastAsia="Arial" w:hAnsi="Arial" w:cs="Arial"/>
          <w:spacing w:val="5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ve</w:t>
      </w:r>
      <w:proofErr w:type="spellEnd"/>
      <w:r w:rsidRPr="00C164EE">
        <w:rPr>
          <w:rFonts w:ascii="Arial" w:eastAsia="Arial" w:hAnsi="Arial" w:cs="Arial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Perklo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zCs w:val="18"/>
        </w:rPr>
        <w:t>eti</w:t>
      </w:r>
      <w:r w:rsidRPr="00C164EE">
        <w:rPr>
          <w:rFonts w:ascii="Arial" w:eastAsia="Arial" w:hAnsi="Arial" w:cs="Arial"/>
          <w:spacing w:val="-5"/>
          <w:szCs w:val="18"/>
        </w:rPr>
        <w:t>l</w:t>
      </w:r>
      <w:r w:rsidRPr="00C164EE">
        <w:rPr>
          <w:rFonts w:ascii="Arial" w:eastAsia="Arial" w:hAnsi="Arial" w:cs="Arial"/>
          <w:spacing w:val="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n</w:t>
      </w:r>
      <w:proofErr w:type="spellEnd"/>
      <w:r w:rsidRPr="00C164EE">
        <w:rPr>
          <w:rFonts w:ascii="Arial" w:eastAsia="Arial" w:hAnsi="Arial" w:cs="Arial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ga</w:t>
      </w:r>
      <w:r w:rsidRPr="00C164EE">
        <w:rPr>
          <w:rFonts w:ascii="Arial" w:eastAsia="Arial" w:hAnsi="Arial" w:cs="Arial"/>
          <w:spacing w:val="1"/>
          <w:szCs w:val="18"/>
        </w:rPr>
        <w:t>z</w:t>
      </w:r>
      <w:r w:rsidRPr="00C164EE">
        <w:rPr>
          <w:rFonts w:ascii="Arial" w:eastAsia="Arial" w:hAnsi="Arial" w:cs="Arial"/>
          <w:szCs w:val="18"/>
        </w:rPr>
        <w:t>ı</w:t>
      </w:r>
      <w:proofErr w:type="spellEnd"/>
      <w:r w:rsidRPr="00C164EE">
        <w:rPr>
          <w:rFonts w:ascii="Arial" w:eastAsia="Arial" w:hAnsi="Arial" w:cs="Arial"/>
          <w:spacing w:val="-1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kokusu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hiss</w:t>
      </w:r>
      <w:r w:rsidRPr="00C164EE">
        <w:rPr>
          <w:rFonts w:ascii="Arial" w:eastAsia="Arial" w:hAnsi="Arial" w:cs="Arial"/>
          <w:spacing w:val="-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dil</w:t>
      </w:r>
      <w:r w:rsidRPr="00C164EE">
        <w:rPr>
          <w:rFonts w:ascii="Arial" w:eastAsia="Arial" w:hAnsi="Arial" w:cs="Arial"/>
          <w:spacing w:val="1"/>
          <w:szCs w:val="18"/>
        </w:rPr>
        <w:t>m</w:t>
      </w:r>
      <w:r w:rsidRPr="00C164EE">
        <w:rPr>
          <w:rFonts w:ascii="Arial" w:eastAsia="Arial" w:hAnsi="Arial" w:cs="Arial"/>
          <w:szCs w:val="18"/>
        </w:rPr>
        <w:t>esi</w:t>
      </w:r>
      <w:proofErr w:type="spellEnd"/>
      <w:r w:rsidRPr="00C164EE">
        <w:rPr>
          <w:rFonts w:ascii="Arial" w:eastAsia="Arial" w:hAnsi="Arial" w:cs="Arial"/>
          <w:spacing w:val="-10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  <w:szCs w:val="18"/>
        </w:rPr>
        <w:t>d</w:t>
      </w:r>
      <w:r w:rsidRPr="00C164EE">
        <w:rPr>
          <w:rFonts w:ascii="Arial" w:eastAsia="Arial" w:hAnsi="Arial" w:cs="Arial"/>
          <w:szCs w:val="18"/>
        </w:rPr>
        <w:t>u</w:t>
      </w:r>
      <w:r w:rsidRPr="00C164EE">
        <w:rPr>
          <w:rFonts w:ascii="Arial" w:eastAsia="Arial" w:hAnsi="Arial" w:cs="Arial"/>
          <w:spacing w:val="1"/>
          <w:szCs w:val="18"/>
        </w:rPr>
        <w:t>r</w:t>
      </w:r>
      <w:r w:rsidRPr="00C164EE">
        <w:rPr>
          <w:rFonts w:ascii="Arial" w:eastAsia="Arial" w:hAnsi="Arial" w:cs="Arial"/>
          <w:spacing w:val="-5"/>
          <w:szCs w:val="18"/>
        </w:rPr>
        <w:t>u</w:t>
      </w:r>
      <w:r w:rsidRPr="00C164EE">
        <w:rPr>
          <w:rFonts w:ascii="Arial" w:eastAsia="Arial" w:hAnsi="Arial" w:cs="Arial"/>
          <w:szCs w:val="18"/>
        </w:rPr>
        <w:t>mu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da</w:t>
      </w:r>
      <w:proofErr w:type="spellEnd"/>
      <w:r w:rsidRPr="00C164EE">
        <w:rPr>
          <w:rFonts w:ascii="Arial" w:eastAsia="Arial" w:hAnsi="Arial" w:cs="Arial"/>
          <w:spacing w:val="-9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1"/>
          <w:szCs w:val="18"/>
        </w:rPr>
        <w:t>h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zCs w:val="18"/>
        </w:rPr>
        <w:t>zla</w:t>
      </w:r>
      <w:proofErr w:type="spellEnd"/>
      <w:r w:rsidRPr="00C164EE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8"/>
          <w:szCs w:val="18"/>
        </w:rPr>
        <w:t>g</w:t>
      </w:r>
      <w:r w:rsidRPr="00C164EE">
        <w:rPr>
          <w:rFonts w:ascii="Arial" w:eastAsia="Arial" w:hAnsi="Arial" w:cs="Arial"/>
          <w:szCs w:val="18"/>
        </w:rPr>
        <w:t>ere</w:t>
      </w:r>
      <w:r w:rsidRPr="00C164EE">
        <w:rPr>
          <w:rFonts w:ascii="Arial" w:eastAsia="Arial" w:hAnsi="Arial" w:cs="Arial"/>
          <w:spacing w:val="1"/>
          <w:szCs w:val="18"/>
        </w:rPr>
        <w:t>k</w:t>
      </w:r>
      <w:r w:rsidRPr="00C164EE">
        <w:rPr>
          <w:rFonts w:ascii="Arial" w:eastAsia="Arial" w:hAnsi="Arial" w:cs="Arial"/>
          <w:szCs w:val="18"/>
        </w:rPr>
        <w:t>li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ted</w:t>
      </w:r>
      <w:r w:rsidRPr="00C164EE">
        <w:rPr>
          <w:rFonts w:ascii="Arial" w:eastAsia="Arial" w:hAnsi="Arial" w:cs="Arial"/>
          <w:spacing w:val="1"/>
          <w:szCs w:val="18"/>
        </w:rPr>
        <w:t>b</w:t>
      </w:r>
      <w:r w:rsidRPr="00C164EE">
        <w:rPr>
          <w:rFonts w:ascii="Arial" w:eastAsia="Arial" w:hAnsi="Arial" w:cs="Arial"/>
          <w:szCs w:val="18"/>
        </w:rPr>
        <w:t>irl</w:t>
      </w:r>
      <w:r w:rsidRPr="00C164EE">
        <w:rPr>
          <w:rFonts w:ascii="Arial" w:eastAsia="Arial" w:hAnsi="Arial" w:cs="Arial"/>
          <w:spacing w:val="-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ri</w:t>
      </w:r>
      <w:proofErr w:type="spellEnd"/>
      <w:r w:rsidRPr="00C164EE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alma</w:t>
      </w:r>
      <w:r w:rsidRPr="00C164EE">
        <w:rPr>
          <w:rFonts w:ascii="Arial" w:eastAsia="Arial" w:hAnsi="Arial" w:cs="Arial"/>
          <w:spacing w:val="1"/>
          <w:szCs w:val="18"/>
        </w:rPr>
        <w:t>n</w:t>
      </w:r>
      <w:r w:rsidRPr="00C164EE">
        <w:rPr>
          <w:rFonts w:ascii="Arial" w:eastAsia="Arial" w:hAnsi="Arial" w:cs="Arial"/>
          <w:spacing w:val="-1"/>
          <w:szCs w:val="18"/>
        </w:rPr>
        <w:t>ı</w:t>
      </w:r>
      <w:r w:rsidRPr="00C164EE">
        <w:rPr>
          <w:rFonts w:ascii="Arial" w:eastAsia="Arial" w:hAnsi="Arial" w:cs="Arial"/>
          <w:spacing w:val="1"/>
          <w:szCs w:val="18"/>
        </w:rPr>
        <w:t>z</w:t>
      </w:r>
      <w:r w:rsidRPr="00C164EE">
        <w:rPr>
          <w:rFonts w:ascii="Arial" w:eastAsia="Arial" w:hAnsi="Arial" w:cs="Arial"/>
          <w:szCs w:val="18"/>
        </w:rPr>
        <w:t>ı</w:t>
      </w:r>
      <w:proofErr w:type="spellEnd"/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ö</w:t>
      </w:r>
      <w:r w:rsidRPr="00C164EE">
        <w:rPr>
          <w:rFonts w:ascii="Arial" w:eastAsia="Arial" w:hAnsi="Arial" w:cs="Arial"/>
          <w:spacing w:val="-9"/>
          <w:szCs w:val="18"/>
        </w:rPr>
        <w:t>n</w:t>
      </w:r>
      <w:r w:rsidRPr="00C164EE">
        <w:rPr>
          <w:rFonts w:ascii="Arial" w:eastAsia="Arial" w:hAnsi="Arial" w:cs="Arial"/>
          <w:spacing w:val="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mle</w:t>
      </w:r>
      <w:proofErr w:type="spellEnd"/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tavsi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zCs w:val="18"/>
        </w:rPr>
        <w:t>e</w:t>
      </w:r>
      <w:proofErr w:type="spellEnd"/>
      <w:r w:rsidRPr="00C164EE">
        <w:rPr>
          <w:rFonts w:ascii="Arial" w:eastAsia="Arial" w:hAnsi="Arial" w:cs="Arial"/>
          <w:szCs w:val="18"/>
        </w:rPr>
        <w:t xml:space="preserve"> </w:t>
      </w:r>
      <w:r w:rsidRPr="00C164EE">
        <w:rPr>
          <w:rFonts w:ascii="Arial" w:eastAsia="Arial" w:hAnsi="Arial" w:cs="Arial"/>
          <w:w w:val="99"/>
          <w:szCs w:val="18"/>
        </w:rPr>
        <w:t>e</w:t>
      </w:r>
      <w:r w:rsidRPr="00C164EE">
        <w:rPr>
          <w:rFonts w:ascii="Arial" w:eastAsia="Arial" w:hAnsi="Arial" w:cs="Arial"/>
          <w:spacing w:val="-3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pacing w:val="2"/>
          <w:szCs w:val="18"/>
        </w:rPr>
        <w:t>t</w:t>
      </w:r>
      <w:r w:rsidRPr="00C164EE">
        <w:rPr>
          <w:rFonts w:ascii="Arial" w:eastAsia="Arial" w:hAnsi="Arial" w:cs="Arial"/>
          <w:szCs w:val="18"/>
        </w:rPr>
        <w:t>mekte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zCs w:val="18"/>
        </w:rPr>
        <w:t>iz</w:t>
      </w:r>
      <w:proofErr w:type="spellEnd"/>
      <w:r w:rsidRPr="00C164EE">
        <w:rPr>
          <w:rFonts w:ascii="Arial" w:eastAsia="Arial" w:hAnsi="Arial" w:cs="Arial"/>
          <w:szCs w:val="18"/>
        </w:rPr>
        <w:t xml:space="preserve">. </w:t>
      </w:r>
      <w:proofErr w:type="spellStart"/>
      <w:r w:rsidRPr="00C164EE">
        <w:rPr>
          <w:rFonts w:ascii="Arial" w:eastAsia="Arial" w:hAnsi="Arial" w:cs="Arial"/>
          <w:spacing w:val="1"/>
          <w:szCs w:val="18"/>
        </w:rPr>
        <w:t>İ</w:t>
      </w:r>
      <w:r w:rsidRPr="00C164EE">
        <w:rPr>
          <w:rFonts w:ascii="Arial" w:eastAsia="Arial" w:hAnsi="Arial" w:cs="Arial"/>
          <w:szCs w:val="18"/>
        </w:rPr>
        <w:t>ste</w:t>
      </w:r>
      <w:r w:rsidRPr="00C164EE">
        <w:rPr>
          <w:rFonts w:ascii="Arial" w:eastAsia="Arial" w:hAnsi="Arial" w:cs="Arial"/>
          <w:spacing w:val="2"/>
          <w:szCs w:val="18"/>
        </w:rPr>
        <w:t>d</w:t>
      </w:r>
      <w:r w:rsidRPr="00C164EE">
        <w:rPr>
          <w:rFonts w:ascii="Arial" w:eastAsia="Arial" w:hAnsi="Arial" w:cs="Arial"/>
          <w:szCs w:val="18"/>
        </w:rPr>
        <w:t>iğ</w:t>
      </w:r>
      <w:r w:rsidRPr="00C164EE">
        <w:rPr>
          <w:rFonts w:ascii="Arial" w:eastAsia="Arial" w:hAnsi="Arial" w:cs="Arial"/>
          <w:spacing w:val="1"/>
          <w:szCs w:val="18"/>
        </w:rPr>
        <w:t>i</w:t>
      </w:r>
      <w:r w:rsidRPr="00C164EE">
        <w:rPr>
          <w:rFonts w:ascii="Arial" w:eastAsia="Arial" w:hAnsi="Arial" w:cs="Arial"/>
          <w:spacing w:val="-1"/>
          <w:szCs w:val="18"/>
        </w:rPr>
        <w:t>n</w:t>
      </w:r>
      <w:r w:rsidRPr="00C164EE">
        <w:rPr>
          <w:rFonts w:ascii="Arial" w:eastAsia="Arial" w:hAnsi="Arial" w:cs="Arial"/>
          <w:szCs w:val="18"/>
        </w:rPr>
        <w:t>iz</w:t>
      </w:r>
      <w:r w:rsidRPr="00C164EE">
        <w:rPr>
          <w:rFonts w:ascii="Arial" w:eastAsia="Arial" w:hAnsi="Arial" w:cs="Arial"/>
          <w:spacing w:val="1"/>
          <w:szCs w:val="18"/>
        </w:rPr>
        <w:t>d</w:t>
      </w:r>
      <w:r w:rsidRPr="00C164EE">
        <w:rPr>
          <w:rFonts w:ascii="Arial" w:eastAsia="Arial" w:hAnsi="Arial" w:cs="Arial"/>
          <w:szCs w:val="18"/>
        </w:rPr>
        <w:t>e</w:t>
      </w:r>
      <w:proofErr w:type="spellEnd"/>
      <w:r w:rsidRPr="00C164EE">
        <w:rPr>
          <w:rFonts w:ascii="Arial" w:eastAsia="Arial" w:hAnsi="Arial" w:cs="Arial"/>
          <w:spacing w:val="-5"/>
          <w:szCs w:val="18"/>
        </w:rPr>
        <w:t xml:space="preserve"> </w:t>
      </w:r>
      <w:r w:rsidRPr="00C164EE">
        <w:rPr>
          <w:rFonts w:ascii="Arial" w:eastAsia="Arial" w:hAnsi="Arial" w:cs="Arial"/>
          <w:spacing w:val="1"/>
          <w:szCs w:val="18"/>
        </w:rPr>
        <w:t>PE</w:t>
      </w:r>
      <w:r w:rsidRPr="00C164EE">
        <w:rPr>
          <w:rFonts w:ascii="Arial" w:eastAsia="Arial" w:hAnsi="Arial" w:cs="Arial"/>
          <w:szCs w:val="18"/>
        </w:rPr>
        <w:t xml:space="preserve">RMAK </w:t>
      </w:r>
      <w:proofErr w:type="spellStart"/>
      <w:r w:rsidRPr="00C164EE">
        <w:rPr>
          <w:rFonts w:ascii="Arial" w:eastAsia="Arial" w:hAnsi="Arial" w:cs="Arial"/>
          <w:spacing w:val="2"/>
          <w:szCs w:val="18"/>
        </w:rPr>
        <w:t>T</w:t>
      </w:r>
      <w:r w:rsidRPr="00C164EE">
        <w:rPr>
          <w:rFonts w:ascii="Arial" w:eastAsia="Arial" w:hAnsi="Arial" w:cs="Arial"/>
          <w:szCs w:val="18"/>
        </w:rPr>
        <w:t>eknik</w:t>
      </w:r>
      <w:proofErr w:type="spellEnd"/>
      <w:r w:rsidRPr="00C164EE">
        <w:rPr>
          <w:rFonts w:ascii="Arial" w:eastAsia="Arial" w:hAnsi="Arial" w:cs="Arial"/>
          <w:spacing w:val="-8"/>
          <w:szCs w:val="18"/>
        </w:rPr>
        <w:t xml:space="preserve"> </w:t>
      </w:r>
      <w:proofErr w:type="spellStart"/>
      <w:r w:rsidR="00EE4B65" w:rsidRPr="00C164EE">
        <w:rPr>
          <w:rFonts w:ascii="Arial" w:eastAsia="Arial" w:hAnsi="Arial" w:cs="Arial"/>
          <w:szCs w:val="18"/>
        </w:rPr>
        <w:t>S</w:t>
      </w:r>
      <w:r w:rsidRPr="00C164EE">
        <w:rPr>
          <w:rFonts w:ascii="Arial" w:eastAsia="Arial" w:hAnsi="Arial" w:cs="Arial"/>
          <w:szCs w:val="18"/>
        </w:rPr>
        <w:t>ervisi</w:t>
      </w:r>
      <w:proofErr w:type="spellEnd"/>
      <w:r w:rsidRPr="00C164EE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Emi</w:t>
      </w:r>
      <w:r w:rsidRPr="00C164EE">
        <w:rPr>
          <w:rFonts w:ascii="Arial" w:eastAsia="Arial" w:hAnsi="Arial" w:cs="Arial"/>
          <w:spacing w:val="1"/>
          <w:szCs w:val="18"/>
        </w:rPr>
        <w:t>s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pacing w:val="9"/>
          <w:szCs w:val="18"/>
        </w:rPr>
        <w:t>o</w:t>
      </w:r>
      <w:r w:rsidRPr="00C164EE">
        <w:rPr>
          <w:rFonts w:ascii="Arial" w:eastAsia="Arial" w:hAnsi="Arial" w:cs="Arial"/>
          <w:szCs w:val="18"/>
        </w:rPr>
        <w:t>n</w:t>
      </w:r>
      <w:proofErr w:type="spellEnd"/>
      <w:r w:rsidRPr="00C164EE">
        <w:rPr>
          <w:rFonts w:ascii="Arial" w:eastAsia="Arial" w:hAnsi="Arial" w:cs="Arial"/>
          <w:spacing w:val="-3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ölçüm</w:t>
      </w:r>
      <w:proofErr w:type="spellEnd"/>
      <w:r w:rsidRPr="00C164EE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c</w:t>
      </w:r>
      <w:r w:rsidRPr="00C164EE">
        <w:rPr>
          <w:rFonts w:ascii="Arial" w:eastAsia="Arial" w:hAnsi="Arial" w:cs="Arial"/>
          <w:spacing w:val="1"/>
          <w:szCs w:val="18"/>
        </w:rPr>
        <w:t>i</w:t>
      </w:r>
      <w:r w:rsidRPr="00C164EE">
        <w:rPr>
          <w:rFonts w:ascii="Arial" w:eastAsia="Arial" w:hAnsi="Arial" w:cs="Arial"/>
          <w:szCs w:val="18"/>
        </w:rPr>
        <w:t>h</w:t>
      </w:r>
      <w:r w:rsidRPr="00C164EE">
        <w:rPr>
          <w:rFonts w:ascii="Arial" w:eastAsia="Arial" w:hAnsi="Arial" w:cs="Arial"/>
          <w:spacing w:val="-3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z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pacing w:val="-1"/>
          <w:szCs w:val="18"/>
        </w:rPr>
        <w:t>a</w:t>
      </w:r>
      <w:r w:rsidRPr="00C164EE">
        <w:rPr>
          <w:rFonts w:ascii="Arial" w:eastAsia="Arial" w:hAnsi="Arial" w:cs="Arial"/>
          <w:szCs w:val="18"/>
        </w:rPr>
        <w:t>rı</w:t>
      </w:r>
      <w:r w:rsidRPr="00C164EE">
        <w:rPr>
          <w:rFonts w:ascii="Arial" w:eastAsia="Arial" w:hAnsi="Arial" w:cs="Arial"/>
          <w:spacing w:val="-1"/>
          <w:szCs w:val="18"/>
        </w:rPr>
        <w:t>y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szCs w:val="18"/>
        </w:rPr>
        <w:t>a</w:t>
      </w:r>
      <w:proofErr w:type="spellEnd"/>
      <w:r w:rsidRPr="00C164EE">
        <w:rPr>
          <w:rFonts w:ascii="Arial" w:eastAsia="Arial" w:hAnsi="Arial" w:cs="Arial"/>
          <w:spacing w:val="-7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sizle</w:t>
      </w:r>
      <w:r w:rsidRPr="00C164EE">
        <w:rPr>
          <w:rFonts w:ascii="Arial" w:eastAsia="Arial" w:hAnsi="Arial" w:cs="Arial"/>
          <w:spacing w:val="-9"/>
          <w:szCs w:val="18"/>
        </w:rPr>
        <w:t>r</w:t>
      </w:r>
      <w:r w:rsidRPr="00C164EE">
        <w:rPr>
          <w:rFonts w:ascii="Arial" w:eastAsia="Arial" w:hAnsi="Arial" w:cs="Arial"/>
          <w:szCs w:val="18"/>
        </w:rPr>
        <w:t>e</w:t>
      </w:r>
      <w:proofErr w:type="spellEnd"/>
      <w:r w:rsidRPr="00C164EE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yar</w:t>
      </w:r>
      <w:r w:rsidRPr="00C164EE">
        <w:rPr>
          <w:rFonts w:ascii="Arial" w:eastAsia="Arial" w:hAnsi="Arial" w:cs="Arial"/>
          <w:spacing w:val="-1"/>
          <w:szCs w:val="18"/>
        </w:rPr>
        <w:t>dı</w:t>
      </w:r>
      <w:r w:rsidRPr="00C164EE">
        <w:rPr>
          <w:rFonts w:ascii="Arial" w:eastAsia="Arial" w:hAnsi="Arial" w:cs="Arial"/>
          <w:szCs w:val="18"/>
        </w:rPr>
        <w:t>m</w:t>
      </w:r>
      <w:r w:rsidRPr="00C164EE">
        <w:rPr>
          <w:rFonts w:ascii="Arial" w:eastAsia="Arial" w:hAnsi="Arial" w:cs="Arial"/>
          <w:spacing w:val="1"/>
          <w:szCs w:val="18"/>
        </w:rPr>
        <w:t>c</w:t>
      </w:r>
      <w:r w:rsidRPr="00C164EE">
        <w:rPr>
          <w:rFonts w:ascii="Arial" w:eastAsia="Arial" w:hAnsi="Arial" w:cs="Arial"/>
          <w:szCs w:val="18"/>
        </w:rPr>
        <w:t>ı</w:t>
      </w:r>
      <w:proofErr w:type="spellEnd"/>
      <w:r w:rsidRPr="00C164EE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C164EE">
        <w:rPr>
          <w:rFonts w:ascii="Arial" w:eastAsia="Arial" w:hAnsi="Arial" w:cs="Arial"/>
          <w:szCs w:val="18"/>
        </w:rPr>
        <w:t>o</w:t>
      </w:r>
      <w:r w:rsidRPr="00C164EE">
        <w:rPr>
          <w:rFonts w:ascii="Arial" w:eastAsia="Arial" w:hAnsi="Arial" w:cs="Arial"/>
          <w:spacing w:val="1"/>
          <w:szCs w:val="18"/>
        </w:rPr>
        <w:t>l</w:t>
      </w:r>
      <w:r w:rsidRPr="00C164EE">
        <w:rPr>
          <w:rFonts w:ascii="Arial" w:eastAsia="Arial" w:hAnsi="Arial" w:cs="Arial"/>
          <w:w w:val="99"/>
          <w:szCs w:val="18"/>
        </w:rPr>
        <w:t>a</w:t>
      </w:r>
      <w:r w:rsidRPr="00C164EE">
        <w:rPr>
          <w:rFonts w:ascii="Arial" w:eastAsia="Arial" w:hAnsi="Arial" w:cs="Arial"/>
          <w:spacing w:val="1"/>
          <w:szCs w:val="18"/>
        </w:rPr>
        <w:t>b</w:t>
      </w:r>
      <w:r w:rsidRPr="00C164EE">
        <w:rPr>
          <w:rFonts w:ascii="Arial" w:eastAsia="Arial" w:hAnsi="Arial" w:cs="Arial"/>
          <w:szCs w:val="18"/>
        </w:rPr>
        <w:t>il</w:t>
      </w:r>
      <w:r w:rsidRPr="00C164EE">
        <w:rPr>
          <w:rFonts w:ascii="Arial" w:eastAsia="Arial" w:hAnsi="Arial" w:cs="Arial"/>
          <w:spacing w:val="1"/>
          <w:szCs w:val="18"/>
        </w:rPr>
        <w:t>e</w:t>
      </w:r>
      <w:r w:rsidRPr="00C164EE">
        <w:rPr>
          <w:rFonts w:ascii="Arial" w:eastAsia="Arial" w:hAnsi="Arial" w:cs="Arial"/>
          <w:szCs w:val="18"/>
        </w:rPr>
        <w:t>cektir</w:t>
      </w:r>
      <w:proofErr w:type="spellEnd"/>
      <w:r w:rsidRPr="00C164EE">
        <w:rPr>
          <w:rFonts w:ascii="Arial" w:eastAsia="Arial" w:hAnsi="Arial" w:cs="Arial"/>
          <w:szCs w:val="18"/>
        </w:rPr>
        <w:t>.</w:t>
      </w:r>
      <w:bookmarkStart w:id="0" w:name="_GoBack"/>
      <w:bookmarkEnd w:id="0"/>
    </w:p>
    <w:p w:rsidR="00CE701B" w:rsidRPr="00C164EE" w:rsidRDefault="00CE701B">
      <w:pPr>
        <w:spacing w:before="9" w:line="160" w:lineRule="exact"/>
        <w:rPr>
          <w:rFonts w:ascii="Arial" w:hAnsi="Arial" w:cs="Arial"/>
          <w:sz w:val="17"/>
          <w:szCs w:val="17"/>
        </w:rPr>
      </w:pPr>
    </w:p>
    <w:p w:rsidR="00CE701B" w:rsidRPr="00C164EE" w:rsidRDefault="00CE701B">
      <w:pPr>
        <w:spacing w:line="200" w:lineRule="exact"/>
        <w:rPr>
          <w:rFonts w:ascii="Arial" w:hAnsi="Arial" w:cs="Arial"/>
        </w:rPr>
      </w:pPr>
    </w:p>
    <w:p w:rsidR="00CE701B" w:rsidRPr="00C164EE" w:rsidRDefault="00F95CB6">
      <w:pPr>
        <w:spacing w:before="34"/>
        <w:ind w:left="519"/>
        <w:rPr>
          <w:rFonts w:ascii="Arial" w:eastAsia="Arial" w:hAnsi="Arial" w:cs="Arial"/>
          <w:sz w:val="22"/>
        </w:rPr>
      </w:pPr>
      <w:r w:rsidRPr="00C164EE">
        <w:rPr>
          <w:rFonts w:ascii="Arial" w:eastAsia="Arial" w:hAnsi="Arial" w:cs="Arial"/>
          <w:b/>
          <w:sz w:val="22"/>
        </w:rPr>
        <w:t>P</w:t>
      </w:r>
      <w:r w:rsidRPr="00C164EE">
        <w:rPr>
          <w:rFonts w:ascii="Arial" w:eastAsia="Arial" w:hAnsi="Arial" w:cs="Arial"/>
          <w:b/>
          <w:spacing w:val="2"/>
          <w:sz w:val="22"/>
        </w:rPr>
        <w:t>E</w:t>
      </w:r>
      <w:r w:rsidRPr="00C164EE">
        <w:rPr>
          <w:rFonts w:ascii="Arial" w:eastAsia="Arial" w:hAnsi="Arial" w:cs="Arial"/>
          <w:b/>
          <w:spacing w:val="1"/>
          <w:sz w:val="22"/>
        </w:rPr>
        <w:t>R</w:t>
      </w:r>
      <w:r w:rsidRPr="00C164EE">
        <w:rPr>
          <w:rFonts w:ascii="Arial" w:eastAsia="Arial" w:hAnsi="Arial" w:cs="Arial"/>
          <w:b/>
          <w:sz w:val="22"/>
        </w:rPr>
        <w:t>M</w:t>
      </w:r>
      <w:r w:rsidRPr="00C164EE">
        <w:rPr>
          <w:rFonts w:ascii="Arial" w:eastAsia="Arial" w:hAnsi="Arial" w:cs="Arial"/>
          <w:b/>
          <w:spacing w:val="-1"/>
          <w:sz w:val="22"/>
        </w:rPr>
        <w:t>A</w:t>
      </w:r>
      <w:r w:rsidRPr="00C164EE">
        <w:rPr>
          <w:rFonts w:ascii="Arial" w:eastAsia="Arial" w:hAnsi="Arial" w:cs="Arial"/>
          <w:b/>
          <w:sz w:val="22"/>
        </w:rPr>
        <w:t>K // CLE</w:t>
      </w:r>
      <w:r w:rsidRPr="00C164EE">
        <w:rPr>
          <w:rFonts w:ascii="Arial" w:eastAsia="Arial" w:hAnsi="Arial" w:cs="Arial"/>
          <w:b/>
          <w:spacing w:val="-1"/>
          <w:sz w:val="22"/>
        </w:rPr>
        <w:t>AN</w:t>
      </w:r>
    </w:p>
    <w:sectPr w:rsidR="00CE701B" w:rsidRPr="00C164EE" w:rsidSect="008616D2">
      <w:type w:val="continuous"/>
      <w:pgSz w:w="11920" w:h="16840"/>
      <w:pgMar w:top="620" w:right="94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823FAE"/>
    <w:multiLevelType w:val="multilevel"/>
    <w:tmpl w:val="682E1F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7E0364"/>
    <w:multiLevelType w:val="hybridMultilevel"/>
    <w:tmpl w:val="7D964B42"/>
    <w:lvl w:ilvl="0" w:tplc="8EEA0FB2">
      <w:start w:val="1"/>
      <w:numFmt w:val="decimal"/>
      <w:lvlText w:val="%1-"/>
      <w:lvlJc w:val="left"/>
      <w:pPr>
        <w:ind w:left="8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oNotTrackMoves/>
  <w:defaultTabStop w:val="708"/>
  <w:hyphenationZone w:val="425"/>
  <w:characterSpacingControl w:val="doNotCompress"/>
  <w:compat/>
  <w:rsids>
    <w:rsidRoot w:val="00CE701B"/>
    <w:rsid w:val="000E12A6"/>
    <w:rsid w:val="00145154"/>
    <w:rsid w:val="0015267E"/>
    <w:rsid w:val="00210C2D"/>
    <w:rsid w:val="00275F5C"/>
    <w:rsid w:val="00276A33"/>
    <w:rsid w:val="00326832"/>
    <w:rsid w:val="00423EA5"/>
    <w:rsid w:val="006D2E27"/>
    <w:rsid w:val="0070636C"/>
    <w:rsid w:val="00747B77"/>
    <w:rsid w:val="00837A9C"/>
    <w:rsid w:val="008616D2"/>
    <w:rsid w:val="008E764C"/>
    <w:rsid w:val="00996761"/>
    <w:rsid w:val="00AF3454"/>
    <w:rsid w:val="00B17736"/>
    <w:rsid w:val="00B96094"/>
    <w:rsid w:val="00C164EE"/>
    <w:rsid w:val="00C7500B"/>
    <w:rsid w:val="00CA3060"/>
    <w:rsid w:val="00CE701B"/>
    <w:rsid w:val="00DA5F5F"/>
    <w:rsid w:val="00DC0F01"/>
    <w:rsid w:val="00E43868"/>
    <w:rsid w:val="00EC5E1B"/>
    <w:rsid w:val="00EE4B65"/>
    <w:rsid w:val="00F2472F"/>
    <w:rsid w:val="00F95CB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C7500B"/>
  </w:style>
  <w:style w:type="paragraph" w:styleId="ListParagraph">
    <w:name w:val="List Paragraph"/>
    <w:basedOn w:val="Normal"/>
    <w:uiPriority w:val="34"/>
    <w:qFormat/>
    <w:rsid w:val="0074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permak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2373</Characters>
  <Application>Microsoft Word 12.0.0</Application>
  <DocSecurity>0</DocSecurity>
  <Lines>19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CAN</dc:creator>
  <cp:lastModifiedBy>*** ***</cp:lastModifiedBy>
  <cp:revision>2</cp:revision>
  <cp:lastPrinted>2015-01-22T07:04:00Z</cp:lastPrinted>
  <dcterms:created xsi:type="dcterms:W3CDTF">2016-10-10T21:47:00Z</dcterms:created>
  <dcterms:modified xsi:type="dcterms:W3CDTF">2016-10-10T21:47:00Z</dcterms:modified>
</cp:coreProperties>
</file>